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AA" w:rsidRDefault="000C61AA" w:rsidP="0029672B">
      <w:pPr>
        <w:pStyle w:val="Tytu"/>
        <w:rPr>
          <w:sz w:val="72"/>
          <w:szCs w:val="72"/>
        </w:rPr>
      </w:pPr>
    </w:p>
    <w:p w:rsidR="000C61AA" w:rsidRDefault="000C61AA" w:rsidP="0029672B">
      <w:pPr>
        <w:pStyle w:val="Tytu"/>
        <w:rPr>
          <w:sz w:val="72"/>
          <w:szCs w:val="72"/>
        </w:rPr>
      </w:pPr>
    </w:p>
    <w:p w:rsidR="000C61AA" w:rsidRDefault="000C61AA" w:rsidP="0029672B">
      <w:pPr>
        <w:pStyle w:val="Tytu"/>
        <w:rPr>
          <w:sz w:val="72"/>
          <w:szCs w:val="72"/>
        </w:rPr>
      </w:pPr>
    </w:p>
    <w:p w:rsidR="0029672B" w:rsidRDefault="0029672B" w:rsidP="0029672B">
      <w:pPr>
        <w:pStyle w:val="Tytu"/>
        <w:rPr>
          <w:sz w:val="72"/>
          <w:szCs w:val="72"/>
        </w:rPr>
      </w:pPr>
      <w:r w:rsidRPr="005E4D17">
        <w:rPr>
          <w:sz w:val="72"/>
          <w:szCs w:val="72"/>
        </w:rPr>
        <w:t xml:space="preserve">STATUT </w:t>
      </w:r>
    </w:p>
    <w:p w:rsidR="0029672B" w:rsidRPr="005E4D17" w:rsidRDefault="0029672B" w:rsidP="0029672B">
      <w:pPr>
        <w:pStyle w:val="Tytu"/>
        <w:rPr>
          <w:sz w:val="72"/>
          <w:szCs w:val="72"/>
        </w:rPr>
      </w:pPr>
      <w:r w:rsidRPr="005E4D17">
        <w:rPr>
          <w:sz w:val="72"/>
          <w:szCs w:val="72"/>
        </w:rPr>
        <w:t>ZESPOŁU SZKOLNO – PRZEDSZKOLNEGO</w:t>
      </w:r>
    </w:p>
    <w:p w:rsidR="0029672B" w:rsidRPr="005E4D17" w:rsidRDefault="0029672B" w:rsidP="0029672B">
      <w:pPr>
        <w:jc w:val="center"/>
        <w:rPr>
          <w:b/>
          <w:sz w:val="72"/>
          <w:szCs w:val="72"/>
        </w:rPr>
      </w:pPr>
      <w:r w:rsidRPr="005E4D17">
        <w:rPr>
          <w:b/>
          <w:sz w:val="72"/>
          <w:szCs w:val="72"/>
        </w:rPr>
        <w:t xml:space="preserve">PRZEDSZKOLA PUBLICZNEGO </w:t>
      </w:r>
    </w:p>
    <w:p w:rsidR="0029672B" w:rsidRPr="005E4D17" w:rsidRDefault="0029672B" w:rsidP="0029672B">
      <w:pPr>
        <w:jc w:val="center"/>
        <w:rPr>
          <w:b/>
          <w:sz w:val="72"/>
          <w:szCs w:val="72"/>
        </w:rPr>
      </w:pPr>
      <w:r w:rsidRPr="005E4D17">
        <w:rPr>
          <w:b/>
          <w:sz w:val="72"/>
          <w:szCs w:val="72"/>
        </w:rPr>
        <w:t>W PSTRĄŻNEJ</w:t>
      </w:r>
    </w:p>
    <w:p w:rsidR="0029672B" w:rsidRDefault="0029672B" w:rsidP="0029672B">
      <w:pPr>
        <w:spacing w:line="360" w:lineRule="auto"/>
        <w:jc w:val="center"/>
        <w:rPr>
          <w:sz w:val="32"/>
        </w:rPr>
      </w:pPr>
    </w:p>
    <w:p w:rsidR="0029672B" w:rsidRDefault="0029672B" w:rsidP="0029672B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(tekst ujednolicony z dnia </w:t>
      </w:r>
      <w:r w:rsidR="00BE5892">
        <w:rPr>
          <w:sz w:val="32"/>
        </w:rPr>
        <w:t>2</w:t>
      </w:r>
      <w:r w:rsidR="00D75CBB">
        <w:rPr>
          <w:sz w:val="32"/>
        </w:rPr>
        <w:t>1 październik</w:t>
      </w:r>
      <w:r>
        <w:rPr>
          <w:sz w:val="32"/>
        </w:rPr>
        <w:t xml:space="preserve">  20</w:t>
      </w:r>
      <w:r w:rsidR="00D75CBB">
        <w:rPr>
          <w:sz w:val="32"/>
        </w:rPr>
        <w:t>21</w:t>
      </w:r>
      <w:r>
        <w:rPr>
          <w:sz w:val="32"/>
        </w:rPr>
        <w:t xml:space="preserve">) </w:t>
      </w:r>
    </w:p>
    <w:p w:rsidR="0029672B" w:rsidRDefault="0029672B" w:rsidP="0029672B">
      <w:pPr>
        <w:jc w:val="center"/>
        <w:rPr>
          <w:b/>
          <w:sz w:val="32"/>
        </w:rPr>
      </w:pPr>
    </w:p>
    <w:p w:rsidR="0029672B" w:rsidRDefault="0029672B" w:rsidP="0029672B">
      <w:pPr>
        <w:pStyle w:val="Tekstpodstawowy"/>
      </w:pPr>
      <w:r>
        <w:tab/>
      </w:r>
    </w:p>
    <w:p w:rsidR="0029672B" w:rsidRDefault="0029672B" w:rsidP="0029672B"/>
    <w:p w:rsidR="00A23C32" w:rsidRDefault="00A23C32" w:rsidP="0029672B">
      <w:pPr>
        <w:spacing w:after="240" w:line="240" w:lineRule="auto"/>
      </w:pPr>
    </w:p>
    <w:p w:rsidR="00A23C32" w:rsidRDefault="00A23C32" w:rsidP="0029672B">
      <w:pPr>
        <w:spacing w:after="240" w:line="240" w:lineRule="auto"/>
      </w:pPr>
    </w:p>
    <w:p w:rsidR="0029672B" w:rsidRDefault="0029672B" w:rsidP="0029672B">
      <w:pPr>
        <w:spacing w:after="240" w:line="240" w:lineRule="auto"/>
        <w:rPr>
          <w:rFonts w:eastAsia="Times New Roman" w:cs="Tahoma"/>
        </w:rPr>
      </w:pPr>
      <w:r>
        <w:rPr>
          <w:rFonts w:eastAsia="Times New Roman" w:cs="Tahoma"/>
          <w:b/>
          <w:bCs/>
        </w:rPr>
        <w:lastRenderedPageBreak/>
        <w:t>Spis treści</w:t>
      </w:r>
    </w:p>
    <w:p w:rsidR="0029672B" w:rsidRDefault="0029672B" w:rsidP="0029672B">
      <w:pPr>
        <w:spacing w:after="240" w:line="240" w:lineRule="auto"/>
        <w:rPr>
          <w:rFonts w:eastAsia="Times New Roman" w:cs="Tahoma"/>
        </w:rPr>
      </w:pPr>
      <w:r>
        <w:rPr>
          <w:rFonts w:eastAsia="Times New Roman" w:cs="Tahoma"/>
        </w:rPr>
        <w:t>I. Postanowienia ogólne ..........................................................................................................</w:t>
      </w:r>
      <w:r>
        <w:rPr>
          <w:rFonts w:eastAsia="Times New Roman" w:cs="Tahoma"/>
        </w:rPr>
        <w:tab/>
        <w:t>3 - 4</w:t>
      </w:r>
    </w:p>
    <w:p w:rsidR="0029672B" w:rsidRDefault="0029672B" w:rsidP="0029672B">
      <w:pPr>
        <w:spacing w:after="240" w:line="240" w:lineRule="auto"/>
        <w:rPr>
          <w:rFonts w:eastAsia="Times New Roman" w:cs="Tahoma"/>
        </w:rPr>
      </w:pPr>
      <w:r>
        <w:rPr>
          <w:rFonts w:eastAsia="Times New Roman" w:cs="Tahoma"/>
        </w:rPr>
        <w:t>II. Cele i zadania Przedszkola ...................................................................................................</w:t>
      </w:r>
      <w:r>
        <w:rPr>
          <w:rFonts w:eastAsia="Times New Roman" w:cs="Tahoma"/>
        </w:rPr>
        <w:tab/>
        <w:t>4 - 14</w:t>
      </w:r>
    </w:p>
    <w:p w:rsidR="0029672B" w:rsidRDefault="0029672B" w:rsidP="0029672B">
      <w:pPr>
        <w:spacing w:after="240" w:line="240" w:lineRule="auto"/>
        <w:rPr>
          <w:rFonts w:eastAsia="Times New Roman" w:cs="Tahoma"/>
        </w:rPr>
      </w:pPr>
      <w:r>
        <w:rPr>
          <w:rFonts w:eastAsia="Times New Roman" w:cs="Tahoma"/>
        </w:rPr>
        <w:t>III. Organy Przedszkola i ich kompetencje …………………............................................................       14 - 19</w:t>
      </w:r>
    </w:p>
    <w:p w:rsidR="0029672B" w:rsidRDefault="0029672B" w:rsidP="0029672B">
      <w:pPr>
        <w:spacing w:after="240" w:line="240" w:lineRule="auto"/>
        <w:rPr>
          <w:rFonts w:eastAsia="Times New Roman" w:cs="Tahoma"/>
        </w:rPr>
      </w:pPr>
      <w:r>
        <w:rPr>
          <w:rFonts w:eastAsia="Times New Roman" w:cs="Tahoma"/>
        </w:rPr>
        <w:t>IV. Organizacja pracy Przedszkola ...........................................................................................       19 - 2</w:t>
      </w:r>
      <w:r w:rsidR="00FB2ACC">
        <w:rPr>
          <w:rFonts w:eastAsia="Times New Roman" w:cs="Tahoma"/>
        </w:rPr>
        <w:t>3</w:t>
      </w:r>
    </w:p>
    <w:p w:rsidR="0029672B" w:rsidRDefault="0029672B" w:rsidP="0029672B">
      <w:pPr>
        <w:spacing w:after="240" w:line="240" w:lineRule="auto"/>
        <w:rPr>
          <w:rFonts w:eastAsia="Times New Roman" w:cs="Tahoma"/>
        </w:rPr>
      </w:pPr>
      <w:r>
        <w:rPr>
          <w:rFonts w:eastAsia="Times New Roman" w:cs="Tahoma"/>
        </w:rPr>
        <w:t>V. Wychowankowie Przedszkola …………………….......................................................................       23 - 26</w:t>
      </w:r>
    </w:p>
    <w:p w:rsidR="0029672B" w:rsidRDefault="0029672B" w:rsidP="0029672B">
      <w:pPr>
        <w:spacing w:after="240" w:line="240" w:lineRule="auto"/>
        <w:rPr>
          <w:rFonts w:eastAsia="Times New Roman" w:cs="Tahoma"/>
        </w:rPr>
      </w:pPr>
      <w:r>
        <w:rPr>
          <w:rFonts w:eastAsia="Times New Roman" w:cs="Tahoma"/>
        </w:rPr>
        <w:t>VI</w:t>
      </w:r>
      <w:r w:rsidRPr="003C641D">
        <w:rPr>
          <w:rFonts w:eastAsia="Times New Roman" w:cs="Tahoma"/>
        </w:rPr>
        <w:t xml:space="preserve"> </w:t>
      </w:r>
      <w:r>
        <w:rPr>
          <w:rFonts w:eastAsia="Times New Roman" w:cs="Tahoma"/>
        </w:rPr>
        <w:t>Rodzice.................................................................................................................................       26 - 27</w:t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  <w:t>VII. Nauczyciele i inni pracownicy Przedszkola ………………………………………………………………………     27 - 29</w:t>
      </w:r>
    </w:p>
    <w:p w:rsidR="0029672B" w:rsidRDefault="0029672B" w:rsidP="0029672B">
      <w:pPr>
        <w:spacing w:after="240" w:line="24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VIII. Postanowienia końcowe ..................................................................................................       </w:t>
      </w:r>
      <w:r w:rsidR="00EF7E51">
        <w:rPr>
          <w:rFonts w:eastAsia="Times New Roman" w:cs="Tahoma"/>
        </w:rPr>
        <w:t>30</w:t>
      </w:r>
      <w:r>
        <w:rPr>
          <w:rFonts w:eastAsia="Times New Roman" w:cs="Tahoma"/>
        </w:rPr>
        <w:t xml:space="preserve"> - 3</w:t>
      </w:r>
      <w:r w:rsidR="00EF7E51">
        <w:rPr>
          <w:rFonts w:eastAsia="Times New Roman" w:cs="Tahoma"/>
        </w:rPr>
        <w:t>1</w:t>
      </w:r>
    </w:p>
    <w:p w:rsidR="0029672B" w:rsidRDefault="0029672B" w:rsidP="0029672B">
      <w:pPr>
        <w:spacing w:after="240" w:line="240" w:lineRule="auto"/>
        <w:rPr>
          <w:rFonts w:eastAsia="Times New Roman" w:cs="Tahoma"/>
          <w:b/>
          <w:bCs/>
        </w:rPr>
      </w:pPr>
      <w:r>
        <w:rPr>
          <w:rFonts w:eastAsia="Times New Roman" w:cs="Tahoma"/>
        </w:rPr>
        <w:t> </w:t>
      </w:r>
    </w:p>
    <w:p w:rsidR="0029672B" w:rsidRDefault="0029672B" w:rsidP="0029672B">
      <w:pPr>
        <w:spacing w:after="240" w:line="240" w:lineRule="auto"/>
        <w:jc w:val="center"/>
        <w:rPr>
          <w:rFonts w:eastAsia="Times New Roman" w:cs="Tahoma"/>
          <w:b/>
          <w:bCs/>
        </w:rPr>
      </w:pPr>
    </w:p>
    <w:p w:rsidR="0029672B" w:rsidRDefault="0029672B" w:rsidP="0029672B">
      <w:pPr>
        <w:spacing w:after="240" w:line="240" w:lineRule="auto"/>
        <w:jc w:val="center"/>
        <w:rPr>
          <w:rFonts w:eastAsia="Times New Roman" w:cs="Tahoma"/>
          <w:b/>
          <w:bCs/>
        </w:rPr>
      </w:pPr>
    </w:p>
    <w:p w:rsidR="0029672B" w:rsidRDefault="0029672B" w:rsidP="0029672B">
      <w:pPr>
        <w:spacing w:after="240" w:line="240" w:lineRule="auto"/>
        <w:jc w:val="center"/>
        <w:rPr>
          <w:rFonts w:eastAsia="Times New Roman" w:cs="Tahoma"/>
          <w:b/>
          <w:bCs/>
        </w:rPr>
      </w:pPr>
    </w:p>
    <w:p w:rsidR="0029672B" w:rsidRDefault="0029672B" w:rsidP="0029672B">
      <w:pPr>
        <w:spacing w:after="240" w:line="240" w:lineRule="auto"/>
        <w:jc w:val="center"/>
        <w:rPr>
          <w:rFonts w:eastAsia="Times New Roman" w:cs="Tahoma"/>
          <w:b/>
          <w:bCs/>
        </w:rPr>
      </w:pPr>
    </w:p>
    <w:p w:rsidR="0029672B" w:rsidRDefault="0029672B" w:rsidP="0029672B">
      <w:pPr>
        <w:spacing w:after="240" w:line="240" w:lineRule="auto"/>
        <w:jc w:val="center"/>
        <w:rPr>
          <w:rFonts w:eastAsia="Times New Roman" w:cs="Tahoma"/>
          <w:b/>
          <w:bCs/>
        </w:rPr>
      </w:pPr>
    </w:p>
    <w:p w:rsidR="0029672B" w:rsidRDefault="0029672B" w:rsidP="0029672B">
      <w:pPr>
        <w:spacing w:after="240" w:line="240" w:lineRule="auto"/>
        <w:jc w:val="center"/>
        <w:rPr>
          <w:rFonts w:eastAsia="Times New Roman" w:cs="Tahoma"/>
          <w:b/>
          <w:bCs/>
        </w:rPr>
      </w:pPr>
    </w:p>
    <w:p w:rsidR="0029672B" w:rsidRDefault="0029672B" w:rsidP="0029672B">
      <w:pPr>
        <w:spacing w:after="240" w:line="240" w:lineRule="auto"/>
        <w:jc w:val="center"/>
        <w:rPr>
          <w:rFonts w:eastAsia="Times New Roman" w:cs="Tahoma"/>
          <w:b/>
          <w:bCs/>
        </w:rPr>
      </w:pPr>
    </w:p>
    <w:p w:rsidR="0029672B" w:rsidRDefault="0029672B" w:rsidP="0029672B">
      <w:pPr>
        <w:spacing w:after="240" w:line="240" w:lineRule="auto"/>
        <w:rPr>
          <w:rFonts w:eastAsia="Times New Roman" w:cs="Tahoma"/>
          <w:b/>
          <w:bCs/>
        </w:rPr>
      </w:pPr>
    </w:p>
    <w:p w:rsidR="0029672B" w:rsidRDefault="0029672B" w:rsidP="0029672B">
      <w:pPr>
        <w:spacing w:after="240" w:line="240" w:lineRule="auto"/>
        <w:jc w:val="center"/>
        <w:rPr>
          <w:rFonts w:eastAsia="Times New Roman" w:cs="Tahoma"/>
          <w:b/>
          <w:bCs/>
        </w:rPr>
      </w:pPr>
    </w:p>
    <w:p w:rsidR="0029672B" w:rsidRDefault="0029672B" w:rsidP="0029672B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9672B" w:rsidRDefault="0029672B" w:rsidP="0029672B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9672B" w:rsidRDefault="0029672B" w:rsidP="0029672B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9672B" w:rsidRDefault="0029672B" w:rsidP="0029672B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9672B" w:rsidRDefault="0029672B" w:rsidP="0029672B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9672B" w:rsidRDefault="0029672B" w:rsidP="0029672B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9672B" w:rsidRDefault="0029672B" w:rsidP="0029672B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Rozdział 1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  <w:t>Postanowienia ogólne</w:t>
      </w:r>
    </w:p>
    <w:p w:rsidR="0029672B" w:rsidRDefault="0029672B" w:rsidP="0029672B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1</w:t>
      </w:r>
    </w:p>
    <w:p w:rsidR="0029672B" w:rsidRPr="00A84BE1" w:rsidRDefault="0029672B" w:rsidP="0029672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BE1">
        <w:rPr>
          <w:rFonts w:ascii="Times New Roman" w:eastAsia="Times New Roman" w:hAnsi="Times New Roman"/>
          <w:sz w:val="24"/>
          <w:szCs w:val="24"/>
        </w:rPr>
        <w:t>Ilekroć w dalszych przepisach niniejszego Statutu jest mowa bez bliższego określenia o:</w:t>
      </w:r>
    </w:p>
    <w:p w:rsidR="0029672B" w:rsidRPr="00A84BE1" w:rsidRDefault="0029672B" w:rsidP="0029672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BE1">
        <w:rPr>
          <w:rFonts w:ascii="Times New Roman" w:eastAsia="Times New Roman" w:hAnsi="Times New Roman"/>
          <w:sz w:val="24"/>
          <w:szCs w:val="24"/>
        </w:rPr>
        <w:t xml:space="preserve">Przedszkolu – należy przez to rozumieć Przedszkole Publiczne w Pstrążnej – </w:t>
      </w:r>
      <w:r>
        <w:rPr>
          <w:rFonts w:ascii="Times New Roman" w:eastAsia="Times New Roman" w:hAnsi="Times New Roman"/>
          <w:sz w:val="24"/>
          <w:szCs w:val="24"/>
        </w:rPr>
        <w:t>działające w Pstrążnej i oddziale</w:t>
      </w:r>
      <w:r w:rsidRPr="00A84BE1">
        <w:rPr>
          <w:rFonts w:ascii="Times New Roman" w:eastAsia="Times New Roman" w:hAnsi="Times New Roman"/>
          <w:sz w:val="24"/>
          <w:szCs w:val="24"/>
        </w:rPr>
        <w:t xml:space="preserve"> zamiejscowy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Pr="00A84BE1">
        <w:rPr>
          <w:rFonts w:ascii="Times New Roman" w:eastAsia="Times New Roman" w:hAnsi="Times New Roman"/>
          <w:sz w:val="24"/>
          <w:szCs w:val="24"/>
        </w:rPr>
        <w:t xml:space="preserve"> w Dzimierzu </w:t>
      </w:r>
    </w:p>
    <w:p w:rsidR="0029672B" w:rsidRPr="00434271" w:rsidRDefault="0029672B" w:rsidP="0029672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4271">
        <w:rPr>
          <w:rFonts w:ascii="Times New Roman" w:eastAsia="Times New Roman" w:hAnsi="Times New Roman"/>
          <w:sz w:val="24"/>
          <w:szCs w:val="24"/>
        </w:rPr>
        <w:t>Ustawie – należy przez to rozumieć ustawę z dnia 14 grudnia 2016r.  Prawo Oświatowe</w:t>
      </w:r>
    </w:p>
    <w:p w:rsidR="0029672B" w:rsidRPr="00434271" w:rsidRDefault="0029672B" w:rsidP="0029672B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 xml:space="preserve">Ustawie o systemie oświaty  – należy przez to rozumieć ustawę </w:t>
      </w:r>
      <w:r w:rsidRPr="00434271">
        <w:rPr>
          <w:rFonts w:ascii="Times New Roman" w:hAnsi="Times New Roman"/>
          <w:sz w:val="24"/>
          <w:szCs w:val="24"/>
          <w:lang w:eastAsia="pl-PL"/>
        </w:rPr>
        <w:t xml:space="preserve">o systemie oświaty </w:t>
      </w:r>
      <w:r w:rsidRPr="00434271">
        <w:rPr>
          <w:rFonts w:ascii="Times New Roman" w:hAnsi="Times New Roman"/>
          <w:sz w:val="24"/>
          <w:szCs w:val="24"/>
        </w:rPr>
        <w:t xml:space="preserve">z dnia </w:t>
      </w:r>
      <w:r w:rsidRPr="00434271">
        <w:rPr>
          <w:rFonts w:ascii="Times New Roman" w:hAnsi="Times New Roman"/>
          <w:sz w:val="24"/>
          <w:szCs w:val="24"/>
          <w:lang w:eastAsia="pl-PL"/>
        </w:rPr>
        <w:t>z dnia 7 września 1991 r.</w:t>
      </w:r>
    </w:p>
    <w:p w:rsidR="0029672B" w:rsidRPr="00A84BE1" w:rsidRDefault="0029672B" w:rsidP="0029672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BE1">
        <w:rPr>
          <w:rFonts w:ascii="Times New Roman" w:eastAsia="Times New Roman" w:hAnsi="Times New Roman"/>
          <w:sz w:val="24"/>
          <w:szCs w:val="24"/>
        </w:rPr>
        <w:t>Statucie – należy przez to rozumieć niniejszy Statut Przedszkola;</w:t>
      </w:r>
    </w:p>
    <w:p w:rsidR="0029672B" w:rsidRPr="00A84BE1" w:rsidRDefault="0029672B" w:rsidP="0029672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BE1">
        <w:rPr>
          <w:rFonts w:ascii="Times New Roman" w:eastAsia="Times New Roman" w:hAnsi="Times New Roman"/>
          <w:sz w:val="24"/>
          <w:szCs w:val="24"/>
        </w:rPr>
        <w:t>Dyrektorze, Radzie Pedagogicznej, Radzie Rodziców– należy przez to rozumieć organy działające w Przedszkolu;</w:t>
      </w:r>
    </w:p>
    <w:p w:rsidR="0029672B" w:rsidRPr="00A84BE1" w:rsidRDefault="0029672B" w:rsidP="0029672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BE1">
        <w:rPr>
          <w:rFonts w:ascii="Times New Roman" w:eastAsia="Times New Roman" w:hAnsi="Times New Roman"/>
          <w:sz w:val="24"/>
          <w:szCs w:val="24"/>
        </w:rPr>
        <w:t>Wychowankach lub dzieciach oraz rodzicach – należy przez to rozumieć wychowanków Przedszkola oraz ich rodziców lub prawnych opiekunów;</w:t>
      </w:r>
    </w:p>
    <w:p w:rsidR="0029672B" w:rsidRPr="00A84BE1" w:rsidRDefault="0029672B" w:rsidP="0029672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BE1">
        <w:rPr>
          <w:rFonts w:ascii="Times New Roman" w:eastAsia="Times New Roman" w:hAnsi="Times New Roman"/>
          <w:sz w:val="24"/>
          <w:szCs w:val="24"/>
        </w:rPr>
        <w:t>Nauczycielu – należy przez to rozumieć nauczyciela i innego pracownika pedagogicznego zatrudnionego w Przedszkolu;</w:t>
      </w:r>
    </w:p>
    <w:p w:rsidR="0029672B" w:rsidRPr="00A84BE1" w:rsidRDefault="0029672B" w:rsidP="0029672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BE1">
        <w:rPr>
          <w:rFonts w:ascii="Times New Roman" w:eastAsia="Times New Roman" w:hAnsi="Times New Roman"/>
          <w:sz w:val="24"/>
          <w:szCs w:val="24"/>
        </w:rPr>
        <w:t xml:space="preserve">Organie prowadzącym Przedszkole – należy przez to rozumieć Gminę Lyski </w:t>
      </w:r>
    </w:p>
    <w:p w:rsidR="0029672B" w:rsidRPr="00A84BE1" w:rsidRDefault="0029672B" w:rsidP="0029672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84BE1">
        <w:rPr>
          <w:rFonts w:ascii="Times New Roman" w:eastAsia="Times New Roman" w:hAnsi="Times New Roman"/>
          <w:sz w:val="24"/>
          <w:szCs w:val="24"/>
        </w:rPr>
        <w:t xml:space="preserve">Organie sprawującym nadzór pedagogiczny nad Przedszkolem – należy przez to rozumieć Kuratora Oświaty w Katowicach (Delegatura w Rybniku) </w:t>
      </w:r>
    </w:p>
    <w:p w:rsidR="0029672B" w:rsidRPr="00CA1AB2" w:rsidRDefault="0029672B" w:rsidP="0029672B">
      <w:pPr>
        <w:suppressAutoHyphens w:val="0"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672B" w:rsidRDefault="0029672B" w:rsidP="0029672B">
      <w:pPr>
        <w:spacing w:after="240" w:line="240" w:lineRule="auto"/>
        <w:ind w:left="3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 2</w:t>
      </w:r>
    </w:p>
    <w:p w:rsidR="0029672B" w:rsidRPr="00CA1AB2" w:rsidRDefault="0029672B" w:rsidP="0029672B">
      <w:pPr>
        <w:numPr>
          <w:ilvl w:val="0"/>
          <w:numId w:val="31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A1AB2">
        <w:rPr>
          <w:rFonts w:ascii="Times New Roman" w:hAnsi="Times New Roman"/>
          <w:sz w:val="24"/>
          <w:szCs w:val="24"/>
        </w:rPr>
        <w:t>Przedszkole w Pstrążnej wchodzi w skład Zespołu Szkolno – Przedszkolnego w Pstrążnej decyzją nr 3/2001 Rady Gminy z dnia 18 maja 2001r.</w:t>
      </w:r>
    </w:p>
    <w:p w:rsidR="0029672B" w:rsidRPr="00CA1AB2" w:rsidRDefault="0029672B" w:rsidP="0029672B">
      <w:pPr>
        <w:numPr>
          <w:ilvl w:val="0"/>
          <w:numId w:val="31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A1AB2">
        <w:rPr>
          <w:rFonts w:ascii="Times New Roman" w:hAnsi="Times New Roman"/>
          <w:sz w:val="24"/>
          <w:szCs w:val="24"/>
        </w:rPr>
        <w:t>Ustalona nazwa używana jest przez przedszkole w pełnym brzmieniu:</w:t>
      </w:r>
    </w:p>
    <w:p w:rsidR="0029672B" w:rsidRPr="00CA1AB2" w:rsidRDefault="0029672B" w:rsidP="0029672B">
      <w:pPr>
        <w:jc w:val="center"/>
        <w:rPr>
          <w:rFonts w:ascii="Times New Roman" w:hAnsi="Times New Roman"/>
          <w:sz w:val="24"/>
          <w:szCs w:val="24"/>
        </w:rPr>
      </w:pPr>
      <w:r w:rsidRPr="00CA1AB2">
        <w:rPr>
          <w:rFonts w:ascii="Times New Roman" w:hAnsi="Times New Roman"/>
          <w:sz w:val="24"/>
          <w:szCs w:val="24"/>
        </w:rPr>
        <w:t>Zespół Szkolno - Przedszkolny w Pstrążnej</w:t>
      </w:r>
    </w:p>
    <w:p w:rsidR="0029672B" w:rsidRPr="00CA1AB2" w:rsidRDefault="0029672B" w:rsidP="0029672B">
      <w:pPr>
        <w:jc w:val="center"/>
        <w:rPr>
          <w:rFonts w:ascii="Times New Roman" w:hAnsi="Times New Roman"/>
          <w:sz w:val="24"/>
          <w:szCs w:val="24"/>
        </w:rPr>
      </w:pPr>
      <w:r w:rsidRPr="00CA1AB2">
        <w:rPr>
          <w:rFonts w:ascii="Times New Roman" w:hAnsi="Times New Roman"/>
          <w:sz w:val="24"/>
          <w:szCs w:val="24"/>
        </w:rPr>
        <w:t>Przedszkole Publiczne</w:t>
      </w:r>
    </w:p>
    <w:p w:rsidR="0029672B" w:rsidRPr="00CA1AB2" w:rsidRDefault="0029672B" w:rsidP="0029672B">
      <w:pPr>
        <w:jc w:val="center"/>
        <w:rPr>
          <w:rFonts w:ascii="Times New Roman" w:hAnsi="Times New Roman"/>
          <w:sz w:val="24"/>
          <w:szCs w:val="24"/>
        </w:rPr>
      </w:pPr>
      <w:r w:rsidRPr="00CA1AB2">
        <w:rPr>
          <w:rFonts w:ascii="Times New Roman" w:hAnsi="Times New Roman"/>
          <w:sz w:val="24"/>
          <w:szCs w:val="24"/>
        </w:rPr>
        <w:t>44-284 Pstrążna</w:t>
      </w:r>
    </w:p>
    <w:p w:rsidR="0029672B" w:rsidRDefault="0029672B" w:rsidP="0029672B">
      <w:pPr>
        <w:jc w:val="center"/>
        <w:rPr>
          <w:rFonts w:ascii="Times New Roman" w:hAnsi="Times New Roman"/>
          <w:sz w:val="24"/>
          <w:szCs w:val="24"/>
        </w:rPr>
      </w:pPr>
      <w:r w:rsidRPr="00CA1AB2">
        <w:rPr>
          <w:rFonts w:ascii="Times New Roman" w:hAnsi="Times New Roman"/>
          <w:sz w:val="24"/>
          <w:szCs w:val="24"/>
        </w:rPr>
        <w:t>ul Szkolna 5</w:t>
      </w:r>
    </w:p>
    <w:p w:rsidR="0029672B" w:rsidRDefault="0029672B" w:rsidP="0029672B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pieczęci używana jest nazwa: </w:t>
      </w:r>
    </w:p>
    <w:p w:rsidR="0029672B" w:rsidRPr="00CA1AB2" w:rsidRDefault="0029672B" w:rsidP="0029672B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CA1AB2">
        <w:rPr>
          <w:rFonts w:ascii="Times New Roman" w:hAnsi="Times New Roman"/>
          <w:sz w:val="24"/>
          <w:szCs w:val="24"/>
        </w:rPr>
        <w:t>Zespół Szkolno - Przedszkolny w Pstrążnej</w:t>
      </w:r>
    </w:p>
    <w:p w:rsidR="0029672B" w:rsidRPr="00CA1AB2" w:rsidRDefault="0029672B" w:rsidP="0029672B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CA1AB2">
        <w:rPr>
          <w:rFonts w:ascii="Times New Roman" w:hAnsi="Times New Roman"/>
          <w:sz w:val="24"/>
          <w:szCs w:val="24"/>
        </w:rPr>
        <w:t>Przedszkole Publiczne</w:t>
      </w:r>
    </w:p>
    <w:p w:rsidR="0029672B" w:rsidRPr="002B5A1A" w:rsidRDefault="0029672B" w:rsidP="0029672B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2B5A1A">
        <w:rPr>
          <w:rFonts w:ascii="Times New Roman" w:hAnsi="Times New Roman"/>
          <w:sz w:val="24"/>
          <w:szCs w:val="24"/>
        </w:rPr>
        <w:lastRenderedPageBreak/>
        <w:t>44-284 Pstrążna</w:t>
      </w:r>
    </w:p>
    <w:p w:rsidR="0029672B" w:rsidRPr="002B5A1A" w:rsidRDefault="0029672B" w:rsidP="0029672B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2B5A1A">
        <w:rPr>
          <w:rFonts w:ascii="Times New Roman" w:hAnsi="Times New Roman"/>
          <w:sz w:val="24"/>
          <w:szCs w:val="24"/>
        </w:rPr>
        <w:t>ul Szkolna 5</w:t>
      </w:r>
    </w:p>
    <w:p w:rsidR="0029672B" w:rsidRPr="002B5A1A" w:rsidRDefault="0029672B" w:rsidP="0029672B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2B5A1A">
        <w:rPr>
          <w:rFonts w:ascii="Times New Roman" w:hAnsi="Times New Roman"/>
          <w:sz w:val="24"/>
          <w:szCs w:val="24"/>
        </w:rPr>
        <w:t>tel. (0-32) 430 03 02</w:t>
      </w:r>
    </w:p>
    <w:p w:rsidR="0029672B" w:rsidRPr="002B5A1A" w:rsidRDefault="0029672B" w:rsidP="0029672B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2B5A1A">
        <w:rPr>
          <w:rFonts w:ascii="Times New Roman" w:hAnsi="Times New Roman"/>
          <w:sz w:val="24"/>
          <w:szCs w:val="24"/>
        </w:rPr>
        <w:t>REGON 271512313</w:t>
      </w:r>
    </w:p>
    <w:p w:rsidR="0029672B" w:rsidRPr="00A23C32" w:rsidRDefault="0029672B" w:rsidP="0029672B">
      <w:pPr>
        <w:numPr>
          <w:ilvl w:val="0"/>
          <w:numId w:val="3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3C32">
        <w:rPr>
          <w:rFonts w:ascii="Times New Roman" w:hAnsi="Times New Roman"/>
          <w:sz w:val="24"/>
          <w:szCs w:val="24"/>
        </w:rPr>
        <w:t>Siedziba przedszkola znajduje się w</w:t>
      </w:r>
      <w:r w:rsidR="00A23C32">
        <w:rPr>
          <w:rFonts w:ascii="Times New Roman" w:hAnsi="Times New Roman"/>
          <w:sz w:val="24"/>
          <w:szCs w:val="24"/>
        </w:rPr>
        <w:t xml:space="preserve"> Pstrążnej przy ul. Szkolnej 5.</w:t>
      </w:r>
    </w:p>
    <w:p w:rsidR="0029672B" w:rsidRPr="002B5A1A" w:rsidRDefault="0029672B" w:rsidP="0029672B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3C32">
        <w:rPr>
          <w:rFonts w:ascii="Times New Roman" w:eastAsia="Times New Roman" w:hAnsi="Times New Roman"/>
          <w:sz w:val="24"/>
          <w:szCs w:val="24"/>
        </w:rPr>
        <w:t>Przedszkole jest placówką publiczną, prowadzoną przez Gminę Lyski z siedzibą w Lyskach przy ul. Dworcowej 1</w:t>
      </w:r>
      <w:r w:rsidRPr="00A23C32">
        <w:rPr>
          <w:rFonts w:ascii="Times New Roman" w:eastAsia="Times New Roman" w:hAnsi="Times New Roman"/>
          <w:b/>
          <w:sz w:val="24"/>
          <w:szCs w:val="24"/>
        </w:rPr>
        <w:t>a,</w:t>
      </w:r>
      <w:r w:rsidRPr="00A23C32">
        <w:rPr>
          <w:rFonts w:ascii="Times New Roman" w:eastAsia="Times New Roman" w:hAnsi="Times New Roman"/>
          <w:sz w:val="24"/>
          <w:szCs w:val="24"/>
        </w:rPr>
        <w:t xml:space="preserve"> a organem sprawującym nadzór pedagogiczny jest Kurator Oświaty w Katowicach (Delegatura w Rybniku)</w:t>
      </w:r>
      <w:r w:rsidR="003D2F2A">
        <w:rPr>
          <w:rFonts w:ascii="Times New Roman" w:eastAsia="Times New Roman" w:hAnsi="Times New Roman"/>
          <w:sz w:val="24"/>
          <w:szCs w:val="24"/>
        </w:rPr>
        <w:t>.</w:t>
      </w:r>
    </w:p>
    <w:p w:rsidR="0029672B" w:rsidRPr="002B5A1A" w:rsidRDefault="0029672B" w:rsidP="0029672B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A1A">
        <w:rPr>
          <w:rFonts w:ascii="Times New Roman" w:eastAsia="Times New Roman" w:hAnsi="Times New Roman"/>
          <w:sz w:val="24"/>
          <w:szCs w:val="24"/>
        </w:rPr>
        <w:t>Przedszkole prowadzi gospodarkę finansową na podstawie rocznego planu finansowego zatwierdzonego przez organ prowadzący.</w:t>
      </w:r>
    </w:p>
    <w:p w:rsidR="0029672B" w:rsidRPr="002B5A1A" w:rsidRDefault="0029672B" w:rsidP="0029672B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A1A">
        <w:rPr>
          <w:rFonts w:ascii="Times New Roman" w:eastAsia="Times New Roman" w:hAnsi="Times New Roman"/>
          <w:sz w:val="24"/>
          <w:szCs w:val="24"/>
        </w:rPr>
        <w:t>Zasady finansowania przedszkola z budżetu Gminy określa uchwała budżetowa.</w:t>
      </w:r>
    </w:p>
    <w:p w:rsidR="0029672B" w:rsidRPr="002B5A1A" w:rsidRDefault="0029672B" w:rsidP="0029672B">
      <w:pPr>
        <w:ind w:left="644"/>
        <w:rPr>
          <w:rFonts w:ascii="Times New Roman" w:hAnsi="Times New Roman"/>
          <w:sz w:val="24"/>
          <w:szCs w:val="24"/>
        </w:rPr>
      </w:pPr>
    </w:p>
    <w:p w:rsidR="0029672B" w:rsidRPr="002B5A1A" w:rsidRDefault="0029672B" w:rsidP="0029672B">
      <w:pPr>
        <w:jc w:val="center"/>
        <w:rPr>
          <w:rFonts w:ascii="Times New Roman" w:hAnsi="Times New Roman"/>
          <w:b/>
          <w:sz w:val="24"/>
          <w:szCs w:val="24"/>
        </w:rPr>
      </w:pPr>
      <w:r w:rsidRPr="002B5A1A">
        <w:rPr>
          <w:rFonts w:ascii="Times New Roman" w:hAnsi="Times New Roman"/>
          <w:b/>
          <w:sz w:val="24"/>
          <w:szCs w:val="24"/>
        </w:rPr>
        <w:t>§ 3</w:t>
      </w:r>
    </w:p>
    <w:p w:rsidR="0029672B" w:rsidRPr="002B5A1A" w:rsidRDefault="0029672B" w:rsidP="0029672B">
      <w:pPr>
        <w:rPr>
          <w:rFonts w:ascii="Times New Roman" w:hAnsi="Times New Roman"/>
          <w:sz w:val="24"/>
          <w:szCs w:val="24"/>
        </w:rPr>
      </w:pPr>
      <w:r w:rsidRPr="002B5A1A">
        <w:rPr>
          <w:rFonts w:ascii="Times New Roman" w:hAnsi="Times New Roman"/>
          <w:sz w:val="24"/>
          <w:szCs w:val="24"/>
        </w:rPr>
        <w:tab/>
        <w:t>Przedszkole działa na podstawie:</w:t>
      </w:r>
    </w:p>
    <w:p w:rsidR="0029672B" w:rsidRPr="00434271" w:rsidRDefault="0029672B" w:rsidP="0029672B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4271">
        <w:rPr>
          <w:rFonts w:ascii="Times New Roman" w:eastAsia="Times New Roman" w:hAnsi="Times New Roman"/>
          <w:sz w:val="24"/>
          <w:szCs w:val="24"/>
        </w:rPr>
        <w:t xml:space="preserve">Ustawy  z dnia 14 grudnia 2016r. - Prawo Oświatowe. </w:t>
      </w:r>
    </w:p>
    <w:p w:rsidR="0029672B" w:rsidRPr="00FE4619" w:rsidRDefault="0029672B" w:rsidP="0029672B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4619">
        <w:rPr>
          <w:rFonts w:ascii="Times New Roman" w:eastAsia="Times New Roman" w:hAnsi="Times New Roman"/>
          <w:sz w:val="24"/>
          <w:szCs w:val="24"/>
        </w:rPr>
        <w:t>Ustawy z dnia 7 września 1991r. o systemie oświaty</w:t>
      </w:r>
      <w:r>
        <w:rPr>
          <w:rFonts w:ascii="Times New Roman" w:eastAsia="Times New Roman" w:hAnsi="Times New Roman"/>
          <w:sz w:val="24"/>
          <w:szCs w:val="24"/>
        </w:rPr>
        <w:t xml:space="preserve"> z późniejszymi zmianami.</w:t>
      </w:r>
    </w:p>
    <w:p w:rsidR="0029672B" w:rsidRDefault="0029672B" w:rsidP="0029672B">
      <w:pPr>
        <w:numPr>
          <w:ilvl w:val="0"/>
          <w:numId w:val="30"/>
        </w:numPr>
        <w:suppressAutoHyphens w:val="0"/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5A1A">
        <w:rPr>
          <w:rFonts w:ascii="Times New Roman" w:hAnsi="Times New Roman"/>
          <w:sz w:val="24"/>
          <w:szCs w:val="24"/>
        </w:rPr>
        <w:t>Karty Nauczyciela z dnia 26 styczeń 1982r. z późniejszymi zmianami.</w:t>
      </w:r>
    </w:p>
    <w:p w:rsidR="0029672B" w:rsidRPr="00434271" w:rsidRDefault="0029672B" w:rsidP="0029672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bCs/>
          <w:sz w:val="24"/>
          <w:szCs w:val="24"/>
        </w:rPr>
        <w:t xml:space="preserve">Bieżącego Rozporządzenia Ministra Edukacji Narodowej  w sprawie szczegółowej organizacji publicznych szkół i publicznych przedszkoli. </w:t>
      </w:r>
    </w:p>
    <w:p w:rsidR="0029672B" w:rsidRPr="002B5A1A" w:rsidRDefault="0029672B" w:rsidP="0029672B">
      <w:pPr>
        <w:numPr>
          <w:ilvl w:val="0"/>
          <w:numId w:val="30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B5A1A">
        <w:rPr>
          <w:rFonts w:ascii="Times New Roman" w:hAnsi="Times New Roman"/>
          <w:sz w:val="24"/>
          <w:szCs w:val="24"/>
        </w:rPr>
        <w:t>Aktu założycielskiego.</w:t>
      </w:r>
    </w:p>
    <w:p w:rsidR="0029672B" w:rsidRPr="002B5A1A" w:rsidRDefault="0029672B" w:rsidP="0029672B">
      <w:pPr>
        <w:numPr>
          <w:ilvl w:val="0"/>
          <w:numId w:val="30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B5A1A">
        <w:rPr>
          <w:rFonts w:ascii="Times New Roman" w:hAnsi="Times New Roman"/>
          <w:sz w:val="24"/>
          <w:szCs w:val="24"/>
        </w:rPr>
        <w:t>Niniejszego statutu.</w:t>
      </w:r>
    </w:p>
    <w:p w:rsidR="0029672B" w:rsidRPr="002B5A1A" w:rsidRDefault="0029672B" w:rsidP="0029672B">
      <w:pPr>
        <w:suppressAutoHyphens w:val="0"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672B" w:rsidRPr="002B5A1A" w:rsidRDefault="0029672B" w:rsidP="0029672B">
      <w:pPr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B5A1A">
        <w:rPr>
          <w:rFonts w:ascii="Times New Roman" w:eastAsia="Times New Roman" w:hAnsi="Times New Roman"/>
          <w:b/>
          <w:sz w:val="24"/>
          <w:szCs w:val="24"/>
        </w:rPr>
        <w:t>Rozdział 2</w:t>
      </w:r>
      <w:r w:rsidRPr="002B5A1A">
        <w:rPr>
          <w:rFonts w:ascii="Times New Roman" w:eastAsia="Times New Roman" w:hAnsi="Times New Roman"/>
          <w:b/>
          <w:sz w:val="24"/>
          <w:szCs w:val="24"/>
        </w:rPr>
        <w:br/>
        <w:t>Cele i zadania Przedszkola</w:t>
      </w:r>
    </w:p>
    <w:p w:rsidR="0029672B" w:rsidRPr="002B5A1A" w:rsidRDefault="0029672B" w:rsidP="0029672B">
      <w:pPr>
        <w:spacing w:after="24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B5A1A">
        <w:rPr>
          <w:rFonts w:ascii="Times New Roman" w:eastAsia="Times New Roman" w:hAnsi="Times New Roman"/>
          <w:b/>
          <w:bCs/>
          <w:sz w:val="24"/>
          <w:szCs w:val="24"/>
        </w:rPr>
        <w:t>§ 4</w:t>
      </w:r>
    </w:p>
    <w:p w:rsidR="0029672B" w:rsidRPr="002B5A1A" w:rsidRDefault="0029672B" w:rsidP="0029672B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B5A1A">
        <w:rPr>
          <w:rFonts w:ascii="Times New Roman" w:eastAsia="Times New Roman" w:hAnsi="Times New Roman"/>
          <w:sz w:val="24"/>
          <w:szCs w:val="24"/>
        </w:rPr>
        <w:t>Przedszkole pełni w równym stopniu funkcje opiekuńcze, wychowawcze i kształcące. Zapewnia dzieciom możliwość wspólnej zabawy i nauki w warunkach bezpiecznych, przyjaznych i dostosowanych do ich potrzeb rozwojowych. Tworzy warunki do budowania tożsamości narodowej i umożliwia podtrzymanie tożsamości religijnej. Pełni także funkcję doradczą i wspierającą działania wychowawcze rodziców.</w:t>
      </w:r>
    </w:p>
    <w:p w:rsidR="0029672B" w:rsidRDefault="0029672B" w:rsidP="0029672B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B5A1A">
        <w:rPr>
          <w:rFonts w:ascii="Times New Roman" w:eastAsia="Times New Roman" w:hAnsi="Times New Roman"/>
          <w:sz w:val="24"/>
          <w:szCs w:val="24"/>
        </w:rPr>
        <w:lastRenderedPageBreak/>
        <w:t>Celem nadrzędnym edukacji przedszkolnej jest wspomaganie rozwoju i edukacji dzieci</w:t>
      </w:r>
      <w:r w:rsidRPr="002B5A1A">
        <w:rPr>
          <w:rFonts w:ascii="Times New Roman" w:eastAsia="Times New Roman" w:hAnsi="Times New Roman"/>
          <w:sz w:val="24"/>
          <w:szCs w:val="24"/>
        </w:rPr>
        <w:br/>
        <w:t>w zależności od ich indywidualnych potrzeb i możliwości, zmierzające do osiągnięcia stanu gotowości do podjęcia nauki w szkole podstawowej.</w:t>
      </w:r>
    </w:p>
    <w:p w:rsidR="0029672B" w:rsidRPr="002B5A1A" w:rsidRDefault="0029672B" w:rsidP="0029672B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29672B" w:rsidRPr="00A44903" w:rsidRDefault="0029672B" w:rsidP="0029672B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4903">
        <w:rPr>
          <w:rFonts w:ascii="Times New Roman" w:eastAsia="Times New Roman" w:hAnsi="Times New Roman"/>
          <w:sz w:val="24"/>
          <w:szCs w:val="24"/>
        </w:rPr>
        <w:t xml:space="preserve">Celem Przedszkola jest  </w:t>
      </w:r>
      <w:r>
        <w:rPr>
          <w:rFonts w:ascii="Times New Roman" w:eastAsia="Times New Roman" w:hAnsi="Times New Roman"/>
          <w:sz w:val="24"/>
          <w:szCs w:val="24"/>
        </w:rPr>
        <w:t xml:space="preserve">w </w:t>
      </w:r>
      <w:r w:rsidRPr="00A44903">
        <w:rPr>
          <w:rFonts w:ascii="Times New Roman" w:eastAsia="Times New Roman" w:hAnsi="Times New Roman"/>
          <w:sz w:val="24"/>
          <w:szCs w:val="24"/>
        </w:rPr>
        <w:t xml:space="preserve">szczególności: </w:t>
      </w:r>
    </w:p>
    <w:p w:rsidR="0029672B" w:rsidRDefault="0029672B" w:rsidP="0029672B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85933">
        <w:rPr>
          <w:rFonts w:ascii="Times New Roman" w:eastAsia="Times New Roman" w:hAnsi="Times New Roman"/>
          <w:sz w:val="24"/>
          <w:szCs w:val="24"/>
        </w:rPr>
        <w:t xml:space="preserve">wspomaganie dzieci w rozwijaniu uzdolnień oraz kształtowanie czynności intelektualnych potrzebnych im w codziennych </w:t>
      </w:r>
      <w:r>
        <w:rPr>
          <w:rFonts w:ascii="Times New Roman" w:eastAsia="Times New Roman" w:hAnsi="Times New Roman"/>
          <w:sz w:val="24"/>
          <w:szCs w:val="24"/>
        </w:rPr>
        <w:t>sytuacjach i w dalszej edukacji,</w:t>
      </w:r>
    </w:p>
    <w:p w:rsidR="0029672B" w:rsidRPr="00285933" w:rsidRDefault="0029672B" w:rsidP="0029672B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85933">
        <w:rPr>
          <w:rFonts w:ascii="Times New Roman" w:eastAsia="Times New Roman" w:hAnsi="Times New Roman"/>
          <w:sz w:val="24"/>
          <w:szCs w:val="24"/>
        </w:rPr>
        <w:t>budowania systemu wartości, w tym wychowywanie dzieci tak, żeby lepiej orientowały się w tym, co jest dobre, a co złe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29672B" w:rsidRPr="00A44903" w:rsidRDefault="0029672B" w:rsidP="0029672B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4903">
        <w:rPr>
          <w:rFonts w:ascii="Times New Roman" w:eastAsia="Times New Roman" w:hAnsi="Times New Roman"/>
          <w:sz w:val="24"/>
          <w:szCs w:val="24"/>
        </w:rPr>
        <w:t>kształtowanie u dzieci odporności emocjonalnej koniecznej w nowych i trudnych sytuacjach, w tym także do łagodnego znoszenia stresów i porażek,</w:t>
      </w:r>
    </w:p>
    <w:p w:rsidR="0029672B" w:rsidRPr="00A44903" w:rsidRDefault="0029672B" w:rsidP="0029672B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4903">
        <w:rPr>
          <w:rFonts w:ascii="Times New Roman" w:eastAsia="Times New Roman" w:hAnsi="Times New Roman"/>
          <w:sz w:val="24"/>
          <w:szCs w:val="24"/>
        </w:rPr>
        <w:t>rozwijanie u dzieci umiejętności społecznych, które są niezbędne w poprawnych relacjach z dziećmi i dorosłymi,</w:t>
      </w:r>
    </w:p>
    <w:p w:rsidR="0029672B" w:rsidRPr="00A44903" w:rsidRDefault="0029672B" w:rsidP="0029672B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4903">
        <w:rPr>
          <w:rFonts w:ascii="Times New Roman" w:eastAsia="Times New Roman" w:hAnsi="Times New Roman"/>
          <w:sz w:val="24"/>
          <w:szCs w:val="24"/>
        </w:rPr>
        <w:t>stwarzanie warunków sprzyjających wspólnej i zgodnej zabawie oraz nauce dzieci,</w:t>
      </w:r>
    </w:p>
    <w:p w:rsidR="0029672B" w:rsidRPr="00A44903" w:rsidRDefault="0029672B" w:rsidP="0029672B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4903">
        <w:rPr>
          <w:rFonts w:ascii="Times New Roman" w:eastAsia="Times New Roman" w:hAnsi="Times New Roman"/>
          <w:sz w:val="24"/>
          <w:szCs w:val="24"/>
        </w:rPr>
        <w:t>troska o zdrowie dzieci i ich sprawność fizyczną, zachęcanie do uczestnictwa w zabawach i grach sportowych,</w:t>
      </w:r>
    </w:p>
    <w:p w:rsidR="0029672B" w:rsidRPr="00A44903" w:rsidRDefault="0029672B" w:rsidP="0029672B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4903">
        <w:rPr>
          <w:rFonts w:ascii="Times New Roman" w:eastAsia="Times New Roman" w:hAnsi="Times New Roman"/>
          <w:sz w:val="24"/>
          <w:szCs w:val="24"/>
        </w:rPr>
        <w:t>budowanie dziecięcej wiedzy o świecie społecznym, przyrodniczym i technicznym oraz rozwijanie umiejętności prezentowania swoich przemyśleń w sposób zrozumiały dla innych,</w:t>
      </w:r>
    </w:p>
    <w:p w:rsidR="0029672B" w:rsidRPr="00A44903" w:rsidRDefault="0029672B" w:rsidP="0029672B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4903">
        <w:rPr>
          <w:rFonts w:ascii="Times New Roman" w:eastAsia="Times New Roman" w:hAnsi="Times New Roman"/>
          <w:sz w:val="24"/>
          <w:szCs w:val="24"/>
        </w:rPr>
        <w:t>wprowadzanie dzieci w świat wartości estetycznych i rozwijanie umiejętności wypowiadania się poprzez muzykę, małe formy teatralne oraz sztuki plastyczne,</w:t>
      </w:r>
    </w:p>
    <w:p w:rsidR="0029672B" w:rsidRPr="00A44903" w:rsidRDefault="0029672B" w:rsidP="0029672B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4903">
        <w:rPr>
          <w:rFonts w:ascii="Times New Roman" w:eastAsia="Times New Roman" w:hAnsi="Times New Roman"/>
          <w:sz w:val="24"/>
          <w:szCs w:val="24"/>
        </w:rPr>
        <w:t>kształtowanie u dzieci poczucia przynależności społecznej ( do rodziny rówieśnicze</w:t>
      </w:r>
      <w:r>
        <w:rPr>
          <w:rFonts w:ascii="Times New Roman" w:eastAsia="Times New Roman" w:hAnsi="Times New Roman"/>
          <w:sz w:val="24"/>
          <w:szCs w:val="24"/>
        </w:rPr>
        <w:t>j</w:t>
      </w:r>
      <w:r w:rsidRPr="00A44903">
        <w:rPr>
          <w:rFonts w:ascii="Times New Roman" w:eastAsia="Times New Roman" w:hAnsi="Times New Roman"/>
          <w:sz w:val="24"/>
          <w:szCs w:val="24"/>
        </w:rPr>
        <w:t xml:space="preserve"> i wspólnoty narodowej) oraz postawy patriotycznej,</w:t>
      </w:r>
    </w:p>
    <w:p w:rsidR="0029672B" w:rsidRPr="00A44903" w:rsidRDefault="0029672B" w:rsidP="0029672B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4903">
        <w:rPr>
          <w:rFonts w:ascii="Times New Roman" w:eastAsia="Times New Roman" w:hAnsi="Times New Roman"/>
          <w:sz w:val="24"/>
          <w:szCs w:val="24"/>
        </w:rPr>
        <w:t>zapewnienie dzieciom lepszych szans edukacyjnych poprzez wspieranie ich ciekawości, aktywności i samodzielności, a także kształtowanie tych wiadomości i umiejętności, które są ważne w edukacji szkolnej.</w:t>
      </w:r>
    </w:p>
    <w:p w:rsidR="0029672B" w:rsidRPr="00A44903" w:rsidRDefault="0029672B" w:rsidP="0029672B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4903">
        <w:rPr>
          <w:rFonts w:ascii="Times New Roman" w:eastAsia="Times New Roman" w:hAnsi="Times New Roman"/>
          <w:sz w:val="24"/>
          <w:szCs w:val="24"/>
        </w:rPr>
        <w:t xml:space="preserve">Do zadań Przedszkola należy  </w:t>
      </w:r>
      <w:r>
        <w:rPr>
          <w:rFonts w:ascii="Times New Roman" w:eastAsia="Times New Roman" w:hAnsi="Times New Roman"/>
          <w:sz w:val="24"/>
          <w:szCs w:val="24"/>
        </w:rPr>
        <w:t xml:space="preserve">w </w:t>
      </w:r>
      <w:r w:rsidRPr="00A44903">
        <w:rPr>
          <w:rFonts w:ascii="Times New Roman" w:eastAsia="Times New Roman" w:hAnsi="Times New Roman"/>
          <w:sz w:val="24"/>
          <w:szCs w:val="24"/>
        </w:rPr>
        <w:t>szczególności:</w:t>
      </w:r>
    </w:p>
    <w:p w:rsidR="0029672B" w:rsidRPr="00A44903" w:rsidRDefault="0029672B" w:rsidP="0029672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4903">
        <w:rPr>
          <w:rFonts w:ascii="Times New Roman" w:eastAsia="Times New Roman" w:hAnsi="Times New Roman"/>
          <w:sz w:val="24"/>
          <w:szCs w:val="24"/>
        </w:rPr>
        <w:t>zapewnienie opieki, wychowania i nauki w atmosferze akceptacji i bezpieczeństwa,</w:t>
      </w:r>
    </w:p>
    <w:p w:rsidR="0029672B" w:rsidRPr="00A44903" w:rsidRDefault="0029672B" w:rsidP="0029672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4903">
        <w:rPr>
          <w:rFonts w:ascii="Times New Roman" w:eastAsia="Times New Roman" w:hAnsi="Times New Roman"/>
          <w:sz w:val="24"/>
          <w:szCs w:val="24"/>
        </w:rPr>
        <w:t>zapewnienie dzieciom bezpiecznych i higienicznych warunków pobytu w przedszkolu,</w:t>
      </w:r>
    </w:p>
    <w:p w:rsidR="0029672B" w:rsidRPr="00A44903" w:rsidRDefault="0029672B" w:rsidP="0029672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4903">
        <w:rPr>
          <w:rFonts w:ascii="Times New Roman" w:eastAsia="Times New Roman" w:hAnsi="Times New Roman"/>
          <w:sz w:val="24"/>
          <w:szCs w:val="24"/>
        </w:rPr>
        <w:t>organizowanie pracy z dziećmi zgodnie z zasadami higieny pracy, nauki i wypoczynku oraz prawidłowościami psychologii rozwojowej dzieci,</w:t>
      </w:r>
    </w:p>
    <w:p w:rsidR="0029672B" w:rsidRPr="00A44903" w:rsidRDefault="0029672B" w:rsidP="0029672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4903">
        <w:rPr>
          <w:rFonts w:ascii="Times New Roman" w:eastAsia="Times New Roman" w:hAnsi="Times New Roman"/>
          <w:sz w:val="24"/>
          <w:szCs w:val="24"/>
        </w:rPr>
        <w:t>dostosowanie treści, metod i form pracy dydaktycznej, wychowawczej i opiekuńczej do możliwości rozwojowych dziecka,</w:t>
      </w:r>
    </w:p>
    <w:p w:rsidR="0029672B" w:rsidRPr="00A44903" w:rsidRDefault="0029672B" w:rsidP="0029672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4903">
        <w:rPr>
          <w:rFonts w:ascii="Times New Roman" w:eastAsia="Times New Roman" w:hAnsi="Times New Roman"/>
          <w:sz w:val="24"/>
          <w:szCs w:val="24"/>
        </w:rPr>
        <w:lastRenderedPageBreak/>
        <w:t>organizowanie i udzielanie pomocy pedagogiczno – psychologicznej,</w:t>
      </w:r>
    </w:p>
    <w:p w:rsidR="0029672B" w:rsidRPr="00A44903" w:rsidRDefault="0029672B" w:rsidP="0029672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4903">
        <w:rPr>
          <w:rFonts w:ascii="Times New Roman" w:eastAsia="Times New Roman" w:hAnsi="Times New Roman"/>
          <w:sz w:val="24"/>
          <w:szCs w:val="24"/>
        </w:rPr>
        <w:t>pomoc dzieciom z rodzin będących w trudnej sytuacji życiowej i materialnej,</w:t>
      </w:r>
    </w:p>
    <w:p w:rsidR="0029672B" w:rsidRPr="00062F48" w:rsidRDefault="0029672B" w:rsidP="0029672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informowanie rodziców na bieżąco o postępach dziecka,</w:t>
      </w:r>
    </w:p>
    <w:p w:rsidR="0029672B" w:rsidRPr="00062F48" w:rsidRDefault="0029672B" w:rsidP="0029672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uzgadnianie wspólnie z rodzicami kierunków i zakresu zadań realizowanych przez przedszkole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29672B" w:rsidRDefault="0029672B" w:rsidP="0029672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organizowania opieki nad dziećmi niepełnosprawnymi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9672B" w:rsidRPr="00062F48" w:rsidRDefault="0029672B" w:rsidP="0029672B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Zadania, o których mowa w ust. 4 realizowane są we współpracy z:</w:t>
      </w:r>
    </w:p>
    <w:p w:rsidR="0029672B" w:rsidRPr="00062F48" w:rsidRDefault="0029672B" w:rsidP="0029672B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rodzicami,</w:t>
      </w:r>
    </w:p>
    <w:p w:rsidR="0029672B" w:rsidRPr="00062F48" w:rsidRDefault="0029672B" w:rsidP="0029672B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 xml:space="preserve">nauczycielami i innymi pracownikami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062F48">
        <w:rPr>
          <w:rFonts w:ascii="Times New Roman" w:eastAsia="Times New Roman" w:hAnsi="Times New Roman"/>
          <w:sz w:val="24"/>
          <w:szCs w:val="24"/>
        </w:rPr>
        <w:t>rzedszkola,</w:t>
      </w:r>
    </w:p>
    <w:p w:rsidR="0029672B" w:rsidRPr="00062F48" w:rsidRDefault="0029672B" w:rsidP="0029672B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poradnią psychologiczno-pedagogiczną,</w:t>
      </w:r>
    </w:p>
    <w:p w:rsidR="0029672B" w:rsidRPr="00062F48" w:rsidRDefault="0029672B" w:rsidP="0029672B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innymi przedszkolami i placówkami.</w:t>
      </w:r>
    </w:p>
    <w:p w:rsidR="0029672B" w:rsidRPr="00062F48" w:rsidRDefault="0029672B" w:rsidP="0029672B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Sposób realizacji zadań Przedszkola odbywa się poprzez odpowiedni dobór treści, metod</w:t>
      </w:r>
      <w:r w:rsidRPr="00062F48">
        <w:rPr>
          <w:rFonts w:ascii="Times New Roman" w:eastAsia="Times New Roman" w:hAnsi="Times New Roman"/>
          <w:sz w:val="24"/>
          <w:szCs w:val="24"/>
        </w:rPr>
        <w:br/>
        <w:t>i organizację pracy wychowawczo-dydaktycznej i opiekuńczej, uwzględniający potrzeby</w:t>
      </w:r>
      <w:r w:rsidRPr="00062F48">
        <w:rPr>
          <w:rFonts w:ascii="Times New Roman" w:eastAsia="Times New Roman" w:hAnsi="Times New Roman"/>
          <w:sz w:val="24"/>
          <w:szCs w:val="24"/>
        </w:rPr>
        <w:br/>
        <w:t>i możliwości rozwojowe dziecka, w szczególności:</w:t>
      </w:r>
    </w:p>
    <w:p w:rsidR="0029672B" w:rsidRPr="00062F48" w:rsidRDefault="0029672B" w:rsidP="0029672B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stosowanie zadań dla dzieci w sytuacjach naturalnych,</w:t>
      </w:r>
    </w:p>
    <w:p w:rsidR="0029672B" w:rsidRPr="00062F48" w:rsidRDefault="0029672B" w:rsidP="0029672B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wykorzystanie systemu ofert edukacyjnych,</w:t>
      </w:r>
    </w:p>
    <w:p w:rsidR="0029672B" w:rsidRPr="00062F48" w:rsidRDefault="0029672B" w:rsidP="0029672B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organizowanie zajęć o atrakcyjnych dla dzieci treściach z zastosowaniem różnorodnych, w miarę możliwości nowatorskich form i metod pracy,</w:t>
      </w:r>
    </w:p>
    <w:p w:rsidR="0029672B" w:rsidRPr="00062F48" w:rsidRDefault="0029672B" w:rsidP="0029672B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stawianie zadań dostosowanych do rzeczywistych potrzeb, możliwości i zainteresowań dzieci,</w:t>
      </w:r>
    </w:p>
    <w:p w:rsidR="0029672B" w:rsidRPr="00062F48" w:rsidRDefault="0029672B" w:rsidP="0029672B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organizowanie sytuacji edukacyjnych sprzyjających nawiązywaniu przez dzieci różnorodnych kontaktów społecznych oraz wyrażania własnych emocji, myśli i wiedzy w różnorodnej twórczości własnej – werbalnej, plastycznej, ruchowej, muzycznej,</w:t>
      </w:r>
    </w:p>
    <w:p w:rsidR="0029672B" w:rsidRPr="00062F48" w:rsidRDefault="0029672B" w:rsidP="0029672B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ukazanie dzieciom piękna języka ojczystego oraz bogactwa kultury i tradycji narodowej i regionalnej,</w:t>
      </w:r>
    </w:p>
    <w:p w:rsidR="0029672B" w:rsidRPr="00062F48" w:rsidRDefault="0029672B" w:rsidP="0029672B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upowszechnianie wiedzy ekologicznej wśród dzieci oraz kształtowanie właściwych postaw wobec zagadnień ochrony środowiska,</w:t>
      </w:r>
    </w:p>
    <w:p w:rsidR="0029672B" w:rsidRPr="00062F48" w:rsidRDefault="0029672B" w:rsidP="0029672B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upowszechnienie wiedzy o ruchu drogowym wśród dzieci oraz kształtowanie właściwych postaw wobec problemu bezpieczeństwa i zasad poruszania się po drodze,</w:t>
      </w:r>
    </w:p>
    <w:p w:rsidR="0029672B" w:rsidRPr="00062F48" w:rsidRDefault="0029672B" w:rsidP="0029672B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przygotowanie do podjęcia nauki szkolnej zgodnie z podstawą programową wychowania przedszkolnego:</w:t>
      </w:r>
    </w:p>
    <w:p w:rsidR="0029672B" w:rsidRPr="005A2E08" w:rsidRDefault="0029672B" w:rsidP="0029672B">
      <w:pPr>
        <w:numPr>
          <w:ilvl w:val="0"/>
          <w:numId w:val="19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062F48">
        <w:rPr>
          <w:rFonts w:ascii="Times New Roman" w:eastAsia="Times New Roman" w:hAnsi="Times New Roman"/>
          <w:sz w:val="24"/>
          <w:szCs w:val="24"/>
        </w:rPr>
        <w:t>tworzenie warunków umożliwiających dziecku osiągnięcie “gotowości szkolnej” pod względem :</w:t>
      </w:r>
      <w:r w:rsidRPr="00062F48">
        <w:rPr>
          <w:rFonts w:ascii="Times New Roman" w:eastAsia="Times New Roman" w:hAnsi="Times New Roman"/>
          <w:sz w:val="24"/>
          <w:szCs w:val="24"/>
        </w:rPr>
        <w:br/>
      </w:r>
      <w:r w:rsidRPr="00062F48">
        <w:rPr>
          <w:rFonts w:ascii="Times New Roman" w:eastAsia="Times New Roman" w:hAnsi="Times New Roman"/>
          <w:sz w:val="24"/>
          <w:szCs w:val="24"/>
        </w:rPr>
        <w:lastRenderedPageBreak/>
        <w:t xml:space="preserve"> - gotowości do nauki pisania, czytania, a także do pojęć matematycznych,</w:t>
      </w:r>
      <w:r w:rsidRPr="00062F48">
        <w:rPr>
          <w:rFonts w:ascii="Times New Roman" w:eastAsia="Times New Roman" w:hAnsi="Times New Roman"/>
          <w:sz w:val="24"/>
          <w:szCs w:val="24"/>
        </w:rPr>
        <w:br/>
        <w:t>- emocjonalnym,</w:t>
      </w:r>
      <w:r w:rsidRPr="00062F48">
        <w:rPr>
          <w:rFonts w:ascii="Times New Roman" w:eastAsia="Times New Roman" w:hAnsi="Times New Roman"/>
          <w:sz w:val="24"/>
          <w:szCs w:val="24"/>
        </w:rPr>
        <w:br/>
      </w:r>
      <w:r w:rsidRPr="005A2E08">
        <w:rPr>
          <w:rFonts w:ascii="Times New Roman" w:eastAsia="Times New Roman" w:hAnsi="Times New Roman"/>
          <w:sz w:val="24"/>
          <w:szCs w:val="24"/>
        </w:rPr>
        <w:t>-  podejmowania wspólnych zadań i rozwiązywania problemów,</w:t>
      </w:r>
      <w:r w:rsidRPr="005A2E08">
        <w:rPr>
          <w:rFonts w:ascii="Times New Roman" w:eastAsia="Times New Roman" w:hAnsi="Times New Roman"/>
          <w:sz w:val="24"/>
          <w:szCs w:val="24"/>
        </w:rPr>
        <w:br/>
        <w:t>- samodzielności wykonywania czynności samoobsługowych,</w:t>
      </w:r>
      <w:r w:rsidRPr="005A2E08">
        <w:rPr>
          <w:rFonts w:ascii="Times New Roman" w:eastAsia="Times New Roman" w:hAnsi="Times New Roman"/>
          <w:sz w:val="24"/>
          <w:szCs w:val="24"/>
        </w:rPr>
        <w:br/>
        <w:t>-  odpowiedzialności wywiązywania się z podejmowanych zadań.</w:t>
      </w:r>
    </w:p>
    <w:p w:rsidR="0029672B" w:rsidRPr="005A2E08" w:rsidRDefault="0029672B" w:rsidP="0029672B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A2E08">
        <w:rPr>
          <w:rFonts w:ascii="Times New Roman" w:eastAsia="Times New Roman" w:hAnsi="Times New Roman"/>
          <w:sz w:val="24"/>
          <w:szCs w:val="24"/>
        </w:rPr>
        <w:t>Przedszkole realizuje cele i zadania wynikające z ustawy, a także z wydanych na jej podstawie aktów wykonawczych oraz Konwencji o Prawach Dziecka poprzez organizowanie przez nauczycieli pracy z całą grupą dzieci, zespołowo lub indywidualnie, w oparciu o podstawę programową wychowania przedszkolnego, stosując zróżnicowane metody i formy pracy z dzieckiem zaczerpnięte z różnorodnych koncepcji pedagogicznych.</w:t>
      </w:r>
    </w:p>
    <w:p w:rsidR="0029672B" w:rsidRPr="005A2E08" w:rsidRDefault="0029672B" w:rsidP="0029672B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A2E08">
        <w:rPr>
          <w:rFonts w:ascii="Times New Roman" w:eastAsia="Times New Roman" w:hAnsi="Times New Roman"/>
          <w:sz w:val="24"/>
          <w:szCs w:val="24"/>
        </w:rPr>
        <w:t>Szczegółowe zadania Przedszkola i sposób ich realizacji ustalony jest  w planach pracy poszczególnych oddziałów przedszkolnych.</w:t>
      </w:r>
    </w:p>
    <w:p w:rsidR="0029672B" w:rsidRDefault="0029672B" w:rsidP="0029672B">
      <w:pPr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672B" w:rsidRDefault="0029672B" w:rsidP="0029672B">
      <w:pPr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4069">
        <w:rPr>
          <w:rFonts w:ascii="Times New Roman" w:eastAsia="Times New Roman" w:hAnsi="Times New Roman"/>
          <w:b/>
          <w:bCs/>
          <w:sz w:val="24"/>
          <w:szCs w:val="24"/>
        </w:rPr>
        <w:t>§ 5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29672B" w:rsidRPr="00434271" w:rsidRDefault="0029672B" w:rsidP="0029672B">
      <w:pPr>
        <w:numPr>
          <w:ilvl w:val="0"/>
          <w:numId w:val="71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Przedszkole  udziela  wychowankom i ich rodzicom  pomocy psychologiczno – pedagogicznej, która polega na rozpoznawaniu i zaspokajaniu indywidualnych potrzeb rozwojowych i edukacyjnych dziecka oraz rozpoznawaniu indywidualnych możliwości psychofizycznych dziecka i czynników środowiskowych wpływających na jego funkcjonowanie w przedszkolu,  w celu wspierania potencjału rozwojowego dziecka i stwarzania warunków do jego aktywnego i pełnego uczestnictwa w życiu przedszkola oraz w środowisku społecznym.</w:t>
      </w:r>
    </w:p>
    <w:p w:rsidR="0029672B" w:rsidRPr="00434271" w:rsidRDefault="0029672B" w:rsidP="0029672B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Potrzeba objęcia dziecka  pomocą psychologiczno-pedagogiczną w przedszkolu  wynika w szczególności: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1) z niepełnosprawności;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2) z niedostosowania społecznego;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3) z zagrożenia niedostosowaniem społecznym;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4) z zaburzeń zachowania lub emocji;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5) ze szczególnych uzdolnień;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6) ze specyficznych trudności w uczeniu się;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lastRenderedPageBreak/>
        <w:t>7) z deficytów kompetencji i zaburzeń sprawności językowych;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8) z choroby przewlekłej;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9) z sytuacji kryzysowych lub traumatycznych;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10) z niepowodzeń edukacyjnych;</w:t>
      </w:r>
    </w:p>
    <w:p w:rsidR="0029672B" w:rsidRPr="00434271" w:rsidRDefault="0029672B" w:rsidP="0029672B">
      <w:pPr>
        <w:ind w:left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11) z zaniedbań środowiskowych związanych z sytuacją bytową dziecka i jego rodziny, sposobem spędzania czasu wolnego i kontaktami środowiskowymi;</w:t>
      </w:r>
    </w:p>
    <w:p w:rsidR="0029672B" w:rsidRPr="00434271" w:rsidRDefault="0029672B" w:rsidP="0029672B">
      <w:pPr>
        <w:ind w:left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12) z trudności adaptacyjnych związanych z różnicami kulturowymi lub ze zmianą środowiska edukacyjnego, w tym związanych z wcześniejszym kształceniem za granicą.</w:t>
      </w:r>
    </w:p>
    <w:p w:rsidR="0029672B" w:rsidRPr="00434271" w:rsidRDefault="0029672B" w:rsidP="0029672B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Korzystanie z pomocy psychologiczno-pedagogicznej w przedszkolu  jest dobrowolne i nieodpłatne.</w:t>
      </w:r>
    </w:p>
    <w:p w:rsidR="0029672B" w:rsidRPr="00434271" w:rsidRDefault="0029672B" w:rsidP="0029672B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Pomoc psychologiczno-pedagogiczną organizuje dyrektor przedszkola.</w:t>
      </w:r>
    </w:p>
    <w:p w:rsidR="0029672B" w:rsidRPr="00434271" w:rsidRDefault="0029672B" w:rsidP="0029672B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 xml:space="preserve">Pomocy psychologiczno-pedagogicznej w przedszkolu udzielają dzieciom  nauczyciele, oraz specjaliści  wykonujący w przedszkolu  zadania z zakresu pomocy psychologiczno--pedagogicznej, w szczególności  pedagog, logopeda, zwani dalej „specjalistami”. </w:t>
      </w:r>
    </w:p>
    <w:p w:rsidR="0029672B" w:rsidRPr="00434271" w:rsidRDefault="0029672B" w:rsidP="0029672B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Pomoc psychologiczno-pedagogiczna jest organizowana i udzielana we współpracy z: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1) rodzicami dzieci;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 xml:space="preserve">2) poradniami psychologiczno-pedagogicznymi, w tym poradniami specjalistycznymi, 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3) placówkami doskonalenia nauczycieli;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4) innymi przedszkola i placówkami;</w:t>
      </w:r>
    </w:p>
    <w:p w:rsidR="0029672B" w:rsidRPr="00434271" w:rsidRDefault="0029672B" w:rsidP="0029672B">
      <w:pPr>
        <w:ind w:left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5) organizacjami pozarządowymi oraz innymi instytucjami i podmiotami działającymi na rzecz rodziny, dzieci i młodzieży.</w:t>
      </w:r>
    </w:p>
    <w:p w:rsidR="0029672B" w:rsidRPr="00434271" w:rsidRDefault="0029672B" w:rsidP="0029672B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W przedszkolu   pomoc psychologiczno-pedagogiczna jest udzielana w trakcie bieżącej pracy z dzieckiem oraz przez zintegrowane działania nauczycieli, w formie: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1) zajęć rozwijających uzdolnienia;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2) zajęć rozwijających umiejętności uczenia się;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 xml:space="preserve">3) zajęć specjalistycznych: </w:t>
      </w:r>
    </w:p>
    <w:p w:rsidR="0029672B" w:rsidRPr="00434271" w:rsidRDefault="0029672B" w:rsidP="0029672B">
      <w:pPr>
        <w:ind w:left="708"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a) korekcyjno-kompensacyjnych,</w:t>
      </w:r>
    </w:p>
    <w:p w:rsidR="0029672B" w:rsidRPr="00434271" w:rsidRDefault="0029672B" w:rsidP="0029672B">
      <w:pPr>
        <w:ind w:left="708"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b)  logopedycznych,</w:t>
      </w:r>
    </w:p>
    <w:p w:rsidR="0029672B" w:rsidRPr="00434271" w:rsidRDefault="0029672B" w:rsidP="0029672B">
      <w:pPr>
        <w:ind w:left="708"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lastRenderedPageBreak/>
        <w:t>c)  rozwijających kompetencje emocjonalno-społeczne</w:t>
      </w:r>
    </w:p>
    <w:p w:rsidR="0029672B" w:rsidRPr="00434271" w:rsidRDefault="0029672B" w:rsidP="0029672B">
      <w:pPr>
        <w:ind w:left="708"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d) oraz innych zajęć o charakterze terapeutycznym;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5) porad i konsultacji;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6) warsztatów.</w:t>
      </w:r>
    </w:p>
    <w:p w:rsidR="0029672B" w:rsidRPr="00434271" w:rsidRDefault="0029672B" w:rsidP="0029672B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Dla dzieci, które mogą uczęszczać do przedszkola, ale ze względu na trudności w funkcjonowaniu wynikające w szczególności ze stanu zdrowia nie mogą realizować wszystkich zajęć edukacyjnych wspólnie z oddziałem przedszkolnym i wymagają dostosowania organizacji i procesu nauczania do ich specjalnych potrzeb edukacyjnych  organizowana  jest  zindywidualizowana ścieżka kształcenia.</w:t>
      </w:r>
    </w:p>
    <w:p w:rsidR="0029672B" w:rsidRPr="00434271" w:rsidRDefault="0029672B" w:rsidP="0029672B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 xml:space="preserve">Dziecko  objęte zindywidualizowaną ścieżką kształcenia realizuje w danym przedszkolu  programy nauczania, z dostosowaniem metod i form ich realizacji do jego indywidualnych potrzeb rozwojowych i edukacyjnych oraz możliwości psychofizycznych, w szczególności potrzeb wynikających ze stanu zdrowia. </w:t>
      </w:r>
    </w:p>
    <w:p w:rsidR="0029672B" w:rsidRPr="00434271" w:rsidRDefault="0029672B" w:rsidP="0029672B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Do zadań nauczycieli, w przedszkolu  należy w szczególności:</w:t>
      </w:r>
    </w:p>
    <w:p w:rsidR="0029672B" w:rsidRPr="00434271" w:rsidRDefault="0029672B" w:rsidP="0029672B">
      <w:pPr>
        <w:ind w:left="360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1) rozpoznawanie indywidualnych potrzeb rozwojowych i edukacyjnych oraz możliwości psychofizycznych dzieci;</w:t>
      </w:r>
    </w:p>
    <w:p w:rsidR="0029672B" w:rsidRPr="00434271" w:rsidRDefault="0029672B" w:rsidP="0029672B">
      <w:pPr>
        <w:ind w:firstLine="360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2) określanie mocnych stron, predyspozycji, zainteresowań i uzdolnień dzieci;</w:t>
      </w:r>
    </w:p>
    <w:p w:rsidR="0029672B" w:rsidRPr="00434271" w:rsidRDefault="0029672B" w:rsidP="0029672B">
      <w:pPr>
        <w:ind w:left="360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3) rozpoznawanie przyczyn niepowodzeń edukacyjnych lub trudności w funkcjonowaniu dzieci, w tym barier i ograniczeń utrudniających funkcjonowanie dzieci i ich uczestnictwo w życiu przedszkola;</w:t>
      </w:r>
    </w:p>
    <w:p w:rsidR="0029672B" w:rsidRPr="00434271" w:rsidRDefault="0029672B" w:rsidP="0029672B">
      <w:pPr>
        <w:ind w:left="360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4) podejmowanie działań sprzyjających rozwojowi kompetencji oraz potencjału dzieci w celu podnoszenia efektywności uczenia się i poprawy ich funkcjonowania;</w:t>
      </w:r>
    </w:p>
    <w:p w:rsidR="0029672B" w:rsidRPr="00434271" w:rsidRDefault="0029672B" w:rsidP="0029672B">
      <w:pPr>
        <w:ind w:left="360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5) współpraca z poradnią w procesie diagnostycznym i postdiagnostycznym, w szczególności w zakresie oceny funkcjonowania dzieci, barier i ograniczeń w środowisku utrudniających funkcjonowanie dzieci i ich uczestnictwo w życiu przedszkola oraz efektów działań podejmowanych w celu poprawy funkcjonowania dziecka oraz planowania dalszych działań.</w:t>
      </w:r>
    </w:p>
    <w:p w:rsidR="0029672B" w:rsidRPr="00434271" w:rsidRDefault="0029672B" w:rsidP="0029672B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Nauczyciele w przedszkolu  prowadzą w szczególności:</w:t>
      </w:r>
    </w:p>
    <w:p w:rsidR="0029672B" w:rsidRPr="00434271" w:rsidRDefault="0029672B" w:rsidP="0029672B">
      <w:pPr>
        <w:ind w:left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1) obserwację pedagogiczną w trakcie bieżącej pracy z dziećmi mającą na celu rozpoznanie u dzieci: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a) trudności w uczeniu się, a także potencjału dziecka i jego zainteresowań,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b) szczególnych uzdolnień;</w:t>
      </w:r>
    </w:p>
    <w:p w:rsidR="0029672B" w:rsidRPr="00434271" w:rsidRDefault="0029672B" w:rsidP="0029672B">
      <w:pPr>
        <w:rPr>
          <w:rFonts w:ascii="Times New Roman" w:hAnsi="Times New Roman"/>
          <w:sz w:val="24"/>
          <w:szCs w:val="24"/>
        </w:rPr>
      </w:pPr>
    </w:p>
    <w:p w:rsidR="0029672B" w:rsidRPr="00434271" w:rsidRDefault="0029672B" w:rsidP="0029672B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lastRenderedPageBreak/>
        <w:t>Szczegółowe zasady organizacji i udzielania pomocy psychologiczno – pedagogicznej zawarte są w „Procedurach organizacji i udzielania pomocy psychologiczno – pedagogicznej w Zespole Szkolno – Przedszkolnym w Pstrążnej”</w:t>
      </w:r>
    </w:p>
    <w:p w:rsidR="0029672B" w:rsidRPr="001238B7" w:rsidRDefault="0029672B" w:rsidP="0029672B">
      <w:pPr>
        <w:spacing w:after="240" w:line="360" w:lineRule="auto"/>
        <w:ind w:left="360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315F5F">
        <w:rPr>
          <w:rFonts w:ascii="Times New Roman" w:eastAsia="Times New Roman" w:hAnsi="Times New Roman"/>
          <w:b/>
          <w:bCs/>
          <w:sz w:val="24"/>
          <w:szCs w:val="24"/>
        </w:rPr>
        <w:t>§ 6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29672B" w:rsidRPr="00434271" w:rsidRDefault="0029672B" w:rsidP="0029672B">
      <w:pPr>
        <w:numPr>
          <w:ilvl w:val="0"/>
          <w:numId w:val="72"/>
        </w:numPr>
        <w:rPr>
          <w:rFonts w:ascii="Times New Roman" w:hAnsi="Times New Roman"/>
          <w:sz w:val="24"/>
          <w:szCs w:val="24"/>
          <w:lang w:eastAsia="pl-PL"/>
        </w:rPr>
      </w:pPr>
      <w:r w:rsidRPr="00434271">
        <w:rPr>
          <w:rFonts w:ascii="Times New Roman" w:hAnsi="Times New Roman"/>
          <w:sz w:val="24"/>
          <w:szCs w:val="24"/>
          <w:lang w:eastAsia="pl-PL"/>
        </w:rPr>
        <w:t xml:space="preserve">W przedszkolu   może być organizowane wczesne wspomaganie rozwoju dziecka  mające na celu pobudzanie psychoruchowego i społecznego rozwoju dziecka od chwili wykrycia niepełnosprawności do podjęcia nauki w szkole zwanego dalej wczesnym wspomaganiem. </w:t>
      </w:r>
    </w:p>
    <w:p w:rsidR="0029672B" w:rsidRPr="00434271" w:rsidRDefault="0029672B" w:rsidP="0029672B">
      <w:pPr>
        <w:numPr>
          <w:ilvl w:val="0"/>
          <w:numId w:val="72"/>
        </w:numPr>
        <w:rPr>
          <w:rFonts w:ascii="Times New Roman" w:hAnsi="Times New Roman"/>
          <w:sz w:val="24"/>
          <w:szCs w:val="24"/>
          <w:lang w:eastAsia="pl-PL"/>
        </w:rPr>
      </w:pPr>
      <w:r w:rsidRPr="00434271">
        <w:rPr>
          <w:rFonts w:ascii="Times New Roman" w:hAnsi="Times New Roman"/>
          <w:sz w:val="24"/>
          <w:szCs w:val="24"/>
          <w:lang w:eastAsia="pl-PL"/>
        </w:rPr>
        <w:t>Wczesne wspomaganie rozwoju dziecka i może być organizowane w przedszkolu   jeżeli ma ono możliwość realizacji wskazań zawartych w opinii o potrzebie wczesnego wspomagania rozwoju dziecka, w szczególności dysponuje środkami dydaktycznymi i sprzętem niezbędnym do prowadzenia wczesnego wspomagania.</w:t>
      </w:r>
    </w:p>
    <w:p w:rsidR="0029672B" w:rsidRPr="00434271" w:rsidRDefault="0029672B" w:rsidP="0029672B">
      <w:pPr>
        <w:numPr>
          <w:ilvl w:val="0"/>
          <w:numId w:val="72"/>
        </w:numPr>
        <w:rPr>
          <w:rFonts w:ascii="Times New Roman" w:hAnsi="Times New Roman"/>
          <w:sz w:val="24"/>
          <w:szCs w:val="24"/>
          <w:lang w:eastAsia="pl-PL"/>
        </w:rPr>
      </w:pPr>
      <w:r w:rsidRPr="00434271">
        <w:rPr>
          <w:rFonts w:ascii="Times New Roman" w:hAnsi="Times New Roman"/>
          <w:sz w:val="24"/>
          <w:szCs w:val="24"/>
          <w:lang w:eastAsia="pl-PL"/>
        </w:rPr>
        <w:t xml:space="preserve">Zespół wczesnego wspomagania rozwoju dziecka jest powoływany przez dyrektora </w:t>
      </w:r>
      <w:r w:rsidR="00F47367">
        <w:rPr>
          <w:rFonts w:ascii="Times New Roman" w:hAnsi="Times New Roman"/>
          <w:sz w:val="24"/>
          <w:szCs w:val="24"/>
          <w:lang w:eastAsia="pl-PL"/>
        </w:rPr>
        <w:t>przedszkola</w:t>
      </w:r>
      <w:r w:rsidRPr="00434271">
        <w:rPr>
          <w:rFonts w:ascii="Times New Roman" w:hAnsi="Times New Roman"/>
          <w:sz w:val="24"/>
          <w:szCs w:val="24"/>
          <w:lang w:eastAsia="pl-PL"/>
        </w:rPr>
        <w:t>.</w:t>
      </w:r>
    </w:p>
    <w:p w:rsidR="0029672B" w:rsidRPr="00434271" w:rsidRDefault="0029672B" w:rsidP="0029672B">
      <w:pPr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  <w:lang w:eastAsia="pl-PL"/>
        </w:rPr>
        <w:t xml:space="preserve">W skład zespołu wchodzą osoby posiadające przygotowanie do pracy z małymi dziećmi o zaburzonym rozwoju psychoruchowym: 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434271">
        <w:rPr>
          <w:rFonts w:ascii="Times New Roman" w:hAnsi="Times New Roman"/>
          <w:sz w:val="24"/>
          <w:szCs w:val="24"/>
          <w:lang w:eastAsia="pl-PL"/>
        </w:rPr>
        <w:t xml:space="preserve">1) pedagog posiadający odpowiednie do rodzaju niepełnosprawności dziecka, 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434271">
        <w:rPr>
          <w:rFonts w:ascii="Times New Roman" w:hAnsi="Times New Roman"/>
          <w:sz w:val="24"/>
          <w:szCs w:val="24"/>
          <w:lang w:eastAsia="pl-PL"/>
        </w:rPr>
        <w:t>2) psycholog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434271">
        <w:rPr>
          <w:rFonts w:ascii="Times New Roman" w:hAnsi="Times New Roman"/>
          <w:sz w:val="24"/>
          <w:szCs w:val="24"/>
          <w:lang w:eastAsia="pl-PL"/>
        </w:rPr>
        <w:t>3) logopeda</w:t>
      </w:r>
    </w:p>
    <w:p w:rsidR="0029672B" w:rsidRPr="00434271" w:rsidRDefault="0029672B" w:rsidP="0029672B">
      <w:pPr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434271">
        <w:rPr>
          <w:rFonts w:ascii="Times New Roman" w:hAnsi="Times New Roman"/>
          <w:sz w:val="24"/>
          <w:szCs w:val="24"/>
          <w:lang w:eastAsia="pl-PL"/>
        </w:rPr>
        <w:t>4) inni specjaliści – w zależności od potrzeb dziecka i jego rodziny</w:t>
      </w:r>
    </w:p>
    <w:p w:rsidR="0029672B" w:rsidRPr="00434271" w:rsidRDefault="0029672B" w:rsidP="0029672B">
      <w:pPr>
        <w:numPr>
          <w:ilvl w:val="0"/>
          <w:numId w:val="72"/>
        </w:numPr>
        <w:rPr>
          <w:rFonts w:ascii="Times New Roman" w:hAnsi="Times New Roman"/>
          <w:sz w:val="24"/>
          <w:szCs w:val="24"/>
          <w:lang w:eastAsia="pl-PL"/>
        </w:rPr>
      </w:pPr>
      <w:r w:rsidRPr="00434271">
        <w:rPr>
          <w:rFonts w:ascii="Times New Roman" w:hAnsi="Times New Roman"/>
          <w:sz w:val="24"/>
          <w:szCs w:val="24"/>
          <w:lang w:eastAsia="pl-PL"/>
        </w:rPr>
        <w:t>Do zadań zespołu należy w szczególności:</w:t>
      </w:r>
      <w:r w:rsidRPr="00434271">
        <w:rPr>
          <w:rFonts w:ascii="Times New Roman" w:hAnsi="Times New Roman"/>
          <w:sz w:val="24"/>
          <w:szCs w:val="24"/>
          <w:lang w:eastAsia="pl-PL"/>
        </w:rPr>
        <w:br/>
        <w:t>1) </w:t>
      </w:r>
      <w:r w:rsidRPr="00434271">
        <w:rPr>
          <w:rFonts w:ascii="Times New Roman" w:hAnsi="Times New Roman"/>
          <w:sz w:val="24"/>
          <w:szCs w:val="24"/>
        </w:rPr>
        <w:t xml:space="preserve"> ustalenie, na podstawie diagnozy poziomu funkcjonowania dziecka zawartej w opinii o potrzebie wczesnego wspomagania rozwoju dziecka, kierunków i harmonogramu działań podejmowanych w zakresie wczesnego wspomagania i wsparcia rodziny dziecka, uwzględniających rozwijanie aktywności i uczestnictwa dziecka w życiu społecznym oraz eliminowanie barier i ograniczeń w środowisku utrudniających jego funkcjonowanie,</w:t>
      </w:r>
      <w:r w:rsidRPr="0043427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9672B" w:rsidRPr="00434271" w:rsidRDefault="0029672B" w:rsidP="0029672B">
      <w:pPr>
        <w:ind w:left="720"/>
        <w:rPr>
          <w:rFonts w:ascii="Times New Roman" w:hAnsi="Times New Roman"/>
          <w:sz w:val="24"/>
          <w:szCs w:val="24"/>
          <w:lang w:eastAsia="pl-PL"/>
        </w:rPr>
      </w:pPr>
      <w:r w:rsidRPr="00434271">
        <w:rPr>
          <w:rFonts w:ascii="Times New Roman" w:hAnsi="Times New Roman"/>
          <w:sz w:val="24"/>
          <w:szCs w:val="24"/>
          <w:lang w:eastAsia="pl-PL"/>
        </w:rPr>
        <w:t>2)   nawiązanie współpracy z zakładem opieki zdrowotnej lub ośrodkiem pomocy społecznej w celu zapewnienia dziecku terapii lub innych form pomocy, stosownie do jego potrzeb,</w:t>
      </w:r>
      <w:r w:rsidRPr="00434271">
        <w:rPr>
          <w:rFonts w:ascii="Times New Roman" w:hAnsi="Times New Roman"/>
          <w:sz w:val="24"/>
          <w:szCs w:val="24"/>
          <w:lang w:eastAsia="pl-PL"/>
        </w:rPr>
        <w:br/>
        <w:t>3)  </w:t>
      </w:r>
      <w:r w:rsidRPr="00434271">
        <w:rPr>
          <w:rFonts w:ascii="Times New Roman" w:hAnsi="Times New Roman"/>
          <w:sz w:val="24"/>
          <w:szCs w:val="24"/>
        </w:rPr>
        <w:t>opracowanie i realizowanie z dzieckiem i jego rodziną indywidualnego programu wczesnego wspomagania, z uwzględnieniem działań wspomagających rodzinę dziecka w zakresie realizacji programu oraz koordynowania działań osób prowadzących zajęcia z dzieckiem,</w:t>
      </w:r>
      <w:r w:rsidRPr="00434271">
        <w:rPr>
          <w:rFonts w:ascii="Times New Roman" w:hAnsi="Times New Roman"/>
          <w:sz w:val="24"/>
          <w:szCs w:val="24"/>
          <w:lang w:eastAsia="pl-PL"/>
        </w:rPr>
        <w:br/>
        <w:t>4) </w:t>
      </w:r>
      <w:r w:rsidRPr="00434271">
        <w:rPr>
          <w:rFonts w:ascii="Times New Roman" w:hAnsi="Times New Roman"/>
          <w:sz w:val="24"/>
          <w:szCs w:val="24"/>
        </w:rPr>
        <w:t xml:space="preserve">ocenianie postępów oraz trudności w funkcjonowaniu dziecka, w tym </w:t>
      </w:r>
      <w:r w:rsidRPr="00434271">
        <w:rPr>
          <w:rFonts w:ascii="Times New Roman" w:hAnsi="Times New Roman"/>
          <w:sz w:val="24"/>
          <w:szCs w:val="24"/>
        </w:rPr>
        <w:lastRenderedPageBreak/>
        <w:t>identyfikowanie i eliminowanie barier i ograniczeń w środowisku utrudniających jego aktywność i uczestnictwo w życiu społecznym,</w:t>
      </w:r>
    </w:p>
    <w:p w:rsidR="0029672B" w:rsidRPr="00C16548" w:rsidRDefault="0029672B" w:rsidP="0029672B">
      <w:pPr>
        <w:ind w:left="720"/>
        <w:rPr>
          <w:rFonts w:ascii="Times New Roman" w:hAnsi="Times New Roman"/>
          <w:sz w:val="24"/>
          <w:szCs w:val="24"/>
          <w:lang w:eastAsia="pl-PL"/>
        </w:rPr>
      </w:pPr>
      <w:r w:rsidRPr="00434271">
        <w:rPr>
          <w:rFonts w:ascii="Times New Roman" w:hAnsi="Times New Roman"/>
          <w:sz w:val="24"/>
          <w:szCs w:val="24"/>
          <w:lang w:eastAsia="pl-PL"/>
        </w:rPr>
        <w:t xml:space="preserve">5) </w:t>
      </w:r>
      <w:r w:rsidRPr="00434271">
        <w:rPr>
          <w:rFonts w:ascii="Times New Roman" w:hAnsi="Times New Roman"/>
          <w:sz w:val="24"/>
          <w:szCs w:val="24"/>
        </w:rPr>
        <w:t>analizowanie skuteczności pomocy udzielanej dziecku i jego rodzinie, wprowadzanie zmian w programie, stosownie do potrzeb dziecka i jego rodziny, oraz planowanie dalszych działań w zakresie wczesnego wspomagania.</w:t>
      </w:r>
      <w:r w:rsidRPr="00434271">
        <w:rPr>
          <w:rFonts w:ascii="Times New Roman" w:hAnsi="Times New Roman"/>
          <w:sz w:val="24"/>
          <w:szCs w:val="24"/>
          <w:lang w:eastAsia="pl-PL"/>
        </w:rPr>
        <w:br/>
      </w:r>
    </w:p>
    <w:p w:rsidR="0029672B" w:rsidRPr="00C16548" w:rsidRDefault="0029672B" w:rsidP="0029672B">
      <w:pPr>
        <w:numPr>
          <w:ilvl w:val="0"/>
          <w:numId w:val="72"/>
        </w:numPr>
        <w:rPr>
          <w:rFonts w:ascii="Times New Roman" w:hAnsi="Times New Roman"/>
          <w:sz w:val="24"/>
          <w:szCs w:val="24"/>
          <w:lang w:eastAsia="pl-PL"/>
        </w:rPr>
      </w:pPr>
      <w:r w:rsidRPr="00C16548">
        <w:rPr>
          <w:rFonts w:ascii="Times New Roman" w:hAnsi="Times New Roman"/>
          <w:sz w:val="24"/>
          <w:szCs w:val="24"/>
          <w:lang w:eastAsia="pl-PL"/>
        </w:rPr>
        <w:t>Zajęcia w ramach wczesnego wspomagania organizuje się w wymiarze od 4 do 8 godzin w miesiącu, w zależności od możliwości psychofizycznych i potrzeb dziecka.</w:t>
      </w:r>
      <w:r w:rsidRPr="00C16548">
        <w:rPr>
          <w:rFonts w:ascii="Times New Roman" w:hAnsi="Times New Roman"/>
          <w:sz w:val="24"/>
          <w:szCs w:val="24"/>
          <w:lang w:eastAsia="pl-PL"/>
        </w:rPr>
        <w:br/>
      </w:r>
    </w:p>
    <w:p w:rsidR="0029672B" w:rsidRPr="00DB3DFB" w:rsidRDefault="0029672B" w:rsidP="0029672B">
      <w:pPr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C16548">
        <w:rPr>
          <w:rFonts w:ascii="Times New Roman" w:hAnsi="Times New Roman"/>
          <w:sz w:val="24"/>
          <w:szCs w:val="24"/>
          <w:lang w:eastAsia="pl-PL"/>
        </w:rPr>
        <w:t>Zadania, o których mowa w ust. 5 pkt 1 i 2, są realizowane we współpracy z:</w:t>
      </w:r>
      <w:r w:rsidRPr="00C16548">
        <w:rPr>
          <w:rFonts w:ascii="Times New Roman" w:hAnsi="Times New Roman"/>
          <w:sz w:val="24"/>
          <w:szCs w:val="24"/>
          <w:lang w:eastAsia="pl-PL"/>
        </w:rPr>
        <w:br/>
        <w:t>1) Rodzicami,</w:t>
      </w:r>
      <w:r w:rsidRPr="00C16548">
        <w:rPr>
          <w:rFonts w:ascii="Times New Roman" w:hAnsi="Times New Roman"/>
          <w:sz w:val="24"/>
          <w:szCs w:val="24"/>
          <w:lang w:eastAsia="pl-PL"/>
        </w:rPr>
        <w:br/>
      </w:r>
      <w:r w:rsidRPr="00434271">
        <w:rPr>
          <w:rFonts w:ascii="Times New Roman" w:hAnsi="Times New Roman"/>
          <w:sz w:val="24"/>
          <w:szCs w:val="24"/>
          <w:lang w:eastAsia="pl-PL"/>
        </w:rPr>
        <w:t>2) Nauczycielami i innymi pracownikami przedszkola,</w:t>
      </w:r>
      <w:r w:rsidRPr="00434271">
        <w:rPr>
          <w:rFonts w:ascii="Times New Roman" w:hAnsi="Times New Roman"/>
          <w:sz w:val="24"/>
          <w:szCs w:val="24"/>
          <w:lang w:eastAsia="pl-PL"/>
        </w:rPr>
        <w:br/>
        <w:t>3) Poradniami psychologiczno-pedagogicznymi i innymi poradniami specjalistycznymi</w:t>
      </w:r>
    </w:p>
    <w:p w:rsidR="0029672B" w:rsidRPr="00746607" w:rsidRDefault="0029672B" w:rsidP="0029672B">
      <w:pPr>
        <w:spacing w:after="0" w:line="360" w:lineRule="auto"/>
        <w:ind w:left="35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29672B" w:rsidRPr="00315F5F" w:rsidRDefault="0029672B" w:rsidP="0029672B">
      <w:pPr>
        <w:spacing w:after="24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5F5F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</w:p>
    <w:p w:rsidR="0029672B" w:rsidRPr="00315F5F" w:rsidRDefault="0029672B" w:rsidP="0029672B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5F5F">
        <w:rPr>
          <w:rFonts w:ascii="Times New Roman" w:eastAsia="Times New Roman" w:hAnsi="Times New Roman"/>
          <w:sz w:val="24"/>
          <w:szCs w:val="24"/>
        </w:rPr>
        <w:t>Przedszkole umożliwia dzieciom podtrzymywanie poczucia tożsamości narodowej, etnicznej, językowej i religijnej realizując zadania programowe:</w:t>
      </w:r>
    </w:p>
    <w:p w:rsidR="0029672B" w:rsidRPr="00315F5F" w:rsidRDefault="0029672B" w:rsidP="0029672B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5F5F">
        <w:rPr>
          <w:rFonts w:ascii="Times New Roman" w:eastAsia="Times New Roman" w:hAnsi="Times New Roman"/>
          <w:sz w:val="24"/>
          <w:szCs w:val="24"/>
        </w:rPr>
        <w:t>w ramach podtrzymywania poczucia tożsamości narodowej, Przedszkole wychowuje dzieci w umiłowaniu Ojczyzny, rozwija szacunek dla rodziców, języka i wartości moralnych kraju, z którego pochodzi i w którym mieszka, jak i dla innych kultur, a także wychowuje w duchu humanizmu, tolerancji, wolności sumienia,</w:t>
      </w:r>
    </w:p>
    <w:p w:rsidR="0029672B" w:rsidRPr="00315F5F" w:rsidRDefault="0029672B" w:rsidP="0029672B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5F5F">
        <w:rPr>
          <w:rFonts w:ascii="Times New Roman" w:eastAsia="Times New Roman" w:hAnsi="Times New Roman"/>
          <w:sz w:val="24"/>
          <w:szCs w:val="24"/>
        </w:rPr>
        <w:t>w ramach podtrzymywania poczucia tożsamości religijnej, uznając prawo rodziców do religijnego wychowania, organizuje naukę religii na życzenie rodziców (prawnych opiekunów), wyrażone w formie pisemnego oświadczenia:</w:t>
      </w:r>
    </w:p>
    <w:p w:rsidR="0029672B" w:rsidRPr="00315F5F" w:rsidRDefault="0029672B" w:rsidP="0029672B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5F5F">
        <w:rPr>
          <w:rFonts w:ascii="Times New Roman" w:eastAsia="Times New Roman" w:hAnsi="Times New Roman"/>
          <w:sz w:val="24"/>
          <w:szCs w:val="24"/>
        </w:rPr>
        <w:t>zajęcia z religii  są bezpłatne</w:t>
      </w:r>
    </w:p>
    <w:p w:rsidR="0029672B" w:rsidRPr="00315F5F" w:rsidRDefault="0029672B" w:rsidP="0029672B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5F5F">
        <w:rPr>
          <w:rFonts w:ascii="Times New Roman" w:eastAsia="Times New Roman" w:hAnsi="Times New Roman"/>
          <w:sz w:val="24"/>
          <w:szCs w:val="24"/>
        </w:rPr>
        <w:t>dzieci nie uczęszczające na lekcje religii pozostają pod opieką nauczyciela oddziału lub przechodzą do innego oddziału przedszkolnego;</w:t>
      </w:r>
    </w:p>
    <w:p w:rsidR="0029672B" w:rsidRPr="00315F5F" w:rsidRDefault="0029672B" w:rsidP="0029672B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5F5F">
        <w:rPr>
          <w:rFonts w:ascii="Times New Roman" w:eastAsia="Times New Roman" w:hAnsi="Times New Roman"/>
          <w:sz w:val="24"/>
          <w:szCs w:val="24"/>
        </w:rPr>
        <w:t>nauczanie religii odbywa się w oparciu o program zatwierdzony przez władze właściwego Kościoła.</w:t>
      </w:r>
    </w:p>
    <w:p w:rsidR="0029672B" w:rsidRPr="00315F5F" w:rsidRDefault="0029672B" w:rsidP="0029672B">
      <w:pPr>
        <w:spacing w:after="24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5F5F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</w:p>
    <w:p w:rsidR="0029672B" w:rsidRPr="00315F5F" w:rsidRDefault="0029672B" w:rsidP="0029672B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5F5F">
        <w:rPr>
          <w:rFonts w:ascii="Times New Roman" w:eastAsia="Times New Roman" w:hAnsi="Times New Roman"/>
          <w:sz w:val="24"/>
          <w:szCs w:val="24"/>
        </w:rPr>
        <w:t>Przedszkole zapewnia dzieciom bezpieczeństwo:</w:t>
      </w:r>
    </w:p>
    <w:p w:rsidR="0029672B" w:rsidRPr="00315F5F" w:rsidRDefault="0029672B" w:rsidP="0029672B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5F5F">
        <w:rPr>
          <w:rFonts w:ascii="Times New Roman" w:eastAsia="Times New Roman" w:hAnsi="Times New Roman"/>
          <w:sz w:val="24"/>
          <w:szCs w:val="24"/>
        </w:rPr>
        <w:t>opiekę nad dziećmi przebywającymi w Przedszkolu sprawują nauczyciele, którym powierzono dany oddział,</w:t>
      </w:r>
    </w:p>
    <w:p w:rsidR="0029672B" w:rsidRPr="00315F5F" w:rsidRDefault="0029672B" w:rsidP="0029672B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5F5F">
        <w:rPr>
          <w:rFonts w:ascii="Times New Roman" w:eastAsia="Times New Roman" w:hAnsi="Times New Roman"/>
          <w:sz w:val="24"/>
          <w:szCs w:val="24"/>
        </w:rPr>
        <w:lastRenderedPageBreak/>
        <w:t>Przedszkole przyjmuje odpowiedzialność za bezpieczeństwo dziecka od  momentu oddania dziecka przez rodziców pod opiekę nauczyciela,</w:t>
      </w:r>
    </w:p>
    <w:p w:rsidR="0029672B" w:rsidRPr="00315F5F" w:rsidRDefault="0029672B" w:rsidP="0029672B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5F5F">
        <w:rPr>
          <w:rFonts w:ascii="Times New Roman" w:eastAsia="Times New Roman" w:hAnsi="Times New Roman"/>
          <w:sz w:val="24"/>
          <w:szCs w:val="24"/>
        </w:rPr>
        <w:t>zapewnia dzieciom pełne poczucie bezpieczeństwa – zarówno pod  względem fizyc</w:t>
      </w:r>
      <w:r>
        <w:rPr>
          <w:rFonts w:ascii="Times New Roman" w:eastAsia="Times New Roman" w:hAnsi="Times New Roman"/>
          <w:sz w:val="24"/>
          <w:szCs w:val="24"/>
        </w:rPr>
        <w:t xml:space="preserve">znym, jak </w:t>
      </w:r>
      <w:r w:rsidRPr="00315F5F">
        <w:rPr>
          <w:rFonts w:ascii="Times New Roman" w:eastAsia="Times New Roman" w:hAnsi="Times New Roman"/>
          <w:sz w:val="24"/>
          <w:szCs w:val="24"/>
        </w:rPr>
        <w:t>i psychicznym,</w:t>
      </w:r>
    </w:p>
    <w:p w:rsidR="0029672B" w:rsidRPr="00315F5F" w:rsidRDefault="0029672B" w:rsidP="0029672B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5F5F">
        <w:rPr>
          <w:rFonts w:ascii="Times New Roman" w:eastAsia="Times New Roman" w:hAnsi="Times New Roman"/>
          <w:sz w:val="24"/>
          <w:szCs w:val="24"/>
        </w:rPr>
        <w:t>przyprowadzane do przedszkola dziecko powinno być zdrowe, w razie zauważenia przez nauczyciela oznak chorobowych tj. gorączka, silny kaszel lub katar nauczyciel  może odmówić przyjęcia dziecka do przedszkola  w danym dniu,</w:t>
      </w:r>
    </w:p>
    <w:p w:rsidR="0029672B" w:rsidRPr="00315F5F" w:rsidRDefault="0029672B" w:rsidP="0029672B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5F5F">
        <w:rPr>
          <w:rFonts w:ascii="Times New Roman" w:eastAsia="Times New Roman" w:hAnsi="Times New Roman"/>
          <w:sz w:val="24"/>
          <w:szCs w:val="24"/>
        </w:rPr>
        <w:t xml:space="preserve">w przypadku zauważenia przez nauczyciela symptomów choroby u dziecka, w czasie pobytu dziecka w przedszkolu,  powinien on  jak najszybciej skontaktować się z rodzicami lub opiekunami, </w:t>
      </w:r>
    </w:p>
    <w:p w:rsidR="0029672B" w:rsidRPr="00315F5F" w:rsidRDefault="0029672B" w:rsidP="0029672B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5F5F">
        <w:rPr>
          <w:rFonts w:ascii="Times New Roman" w:eastAsia="Times New Roman" w:hAnsi="Times New Roman"/>
          <w:sz w:val="24"/>
          <w:szCs w:val="24"/>
        </w:rPr>
        <w:t xml:space="preserve">nauczyciela, w jego pracy opiekuńczej, wychowawczej i związanej z zapewnieniem dzieciom bezpieczeństwa na terenie Przedszkola, jak i podczas  spacerów i zajęć organizowanych poza terenem przedszkola, wspomaga </w:t>
      </w:r>
      <w:r w:rsidRPr="00194234">
        <w:rPr>
          <w:rFonts w:ascii="Times New Roman" w:eastAsia="Times New Roman" w:hAnsi="Times New Roman"/>
          <w:sz w:val="24"/>
          <w:szCs w:val="24"/>
        </w:rPr>
        <w:t>woźna,</w:t>
      </w:r>
    </w:p>
    <w:p w:rsidR="0029672B" w:rsidRDefault="0029672B" w:rsidP="0029672B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5F5F">
        <w:rPr>
          <w:rFonts w:ascii="Times New Roman" w:eastAsia="Times New Roman" w:hAnsi="Times New Roman"/>
          <w:sz w:val="24"/>
          <w:szCs w:val="24"/>
        </w:rPr>
        <w:t>nauczyciel przed przystąpieniem do pracy sprawdza miejsce pracy pod względem bezpieczeństwa. W przypadku stwierdzenia zagrożenia, powiadamia Dyrektora oraz zabezpiecza teren przed dziećmi,</w:t>
      </w:r>
    </w:p>
    <w:p w:rsidR="0029672B" w:rsidRDefault="0029672B" w:rsidP="0029672B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068A9">
        <w:rPr>
          <w:rFonts w:ascii="Times New Roman" w:eastAsia="Times New Roman" w:hAnsi="Times New Roman"/>
          <w:sz w:val="24"/>
          <w:szCs w:val="24"/>
        </w:rPr>
        <w:t>opiekę nad dziećmi podczas zajęć poza terenem Przedszkola, w trakcie wycieczek organizowanych przez przedszkole, sprawują nauczyciele, których opiece powierzono oddziały, a  w razie potrzeby- za zgodą Dyrektora -  inne osoby, w  szczególności rodzice.</w:t>
      </w:r>
    </w:p>
    <w:p w:rsidR="0029672B" w:rsidRPr="00DB3DFB" w:rsidRDefault="0029672B" w:rsidP="00687CD5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29672B" w:rsidRPr="00C85C01" w:rsidRDefault="0029672B" w:rsidP="0029672B">
      <w:pPr>
        <w:spacing w:after="24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</w:rPr>
        <w:t>9</w:t>
      </w:r>
    </w:p>
    <w:p w:rsidR="0029672B" w:rsidRPr="00C85C01" w:rsidRDefault="0029672B" w:rsidP="0029672B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>Przedszkole spełnia zadania opiekuńcze odpowiednio do wieku dzieci z uwzględnieniem obowiązujących przepisów bezpieczeństwa i higieny.</w:t>
      </w:r>
    </w:p>
    <w:p w:rsidR="0029672B" w:rsidRPr="00C85C01" w:rsidRDefault="0029672B" w:rsidP="0029672B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 xml:space="preserve">Opiekę nad dziećmi przebywającymi w Przedszkolu sprawuje nauczyciel prowadzący zajęcia, </w:t>
      </w:r>
    </w:p>
    <w:p w:rsidR="0029672B" w:rsidRPr="00C85C01" w:rsidRDefault="0029672B" w:rsidP="0029672B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>Nauczyciel sprawujący opiekę w czasie pobytu dziecka w przedszkolu jest zobowiązany:</w:t>
      </w:r>
    </w:p>
    <w:p w:rsidR="0029672B" w:rsidRPr="00C85C01" w:rsidRDefault="0029672B" w:rsidP="0029672B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>nie zostawiać dzieci bez opieki w godzinach pracy,</w:t>
      </w:r>
    </w:p>
    <w:p w:rsidR="0029672B" w:rsidRPr="00C85C01" w:rsidRDefault="0029672B" w:rsidP="0029672B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>zaznaczać w dzienniku każdą nieobecność dziecka,</w:t>
      </w:r>
    </w:p>
    <w:p w:rsidR="0029672B" w:rsidRPr="00C85C01" w:rsidRDefault="0029672B" w:rsidP="0029672B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>zaspakajać potrzeby psychiczne i fizyczne dzieci w trakcie pobytu  w Przedszkolu poprzez</w:t>
      </w:r>
    </w:p>
    <w:p w:rsidR="0029672B" w:rsidRPr="00C85C01" w:rsidRDefault="0029672B" w:rsidP="0029672B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>organizowanie różnorodnych zajęć i zabaw ruchowych na świeżym powietrzu,</w:t>
      </w:r>
    </w:p>
    <w:p w:rsidR="0029672B" w:rsidRPr="00C85C01" w:rsidRDefault="0029672B" w:rsidP="0029672B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>zapewnienie dzieciom picia na życzenie,</w:t>
      </w:r>
    </w:p>
    <w:p w:rsidR="0029672B" w:rsidRPr="00C85C01" w:rsidRDefault="0029672B" w:rsidP="0029672B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>pomoc dzieciom w czynnościach samoobsługowych,</w:t>
      </w:r>
    </w:p>
    <w:p w:rsidR="0029672B" w:rsidRPr="00C85C01" w:rsidRDefault="0029672B" w:rsidP="0029672B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lastRenderedPageBreak/>
        <w:t>urządzać pomieszczenia w sposób funkcjonalny, estetyczny i higieniczny,</w:t>
      </w:r>
    </w:p>
    <w:p w:rsidR="0029672B" w:rsidRPr="00C85C01" w:rsidRDefault="0029672B" w:rsidP="0029672B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>informować na bieżąco Dyrektora o wszelkich usterkach technicznych, mogących zagrażać bezpieczeństwu dzieci,</w:t>
      </w:r>
    </w:p>
    <w:p w:rsidR="0029672B" w:rsidRPr="00C85C01" w:rsidRDefault="0029672B" w:rsidP="0029672B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>przeprowadzić diagnozę przedszkolną w roku poprzedzającym naukę w klasie pierwszej szkoły podstawowej.</w:t>
      </w:r>
    </w:p>
    <w:p w:rsidR="0029672B" w:rsidRPr="00C85C01" w:rsidRDefault="0029672B" w:rsidP="0029672B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>Czas trwania opieki nad dziećmi przebywającymi w Przedszkolu określa harmonogram pracy personelu pedagogicznego.</w:t>
      </w:r>
    </w:p>
    <w:p w:rsidR="0029672B" w:rsidRPr="00C85C01" w:rsidRDefault="0029672B" w:rsidP="0029672B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>Indywidualną opieką obejmuje się dzieci, którym z powodu warunków rodzinnych lub losowych potrzebna jest stała lub doraźna pomoc materialna.</w:t>
      </w:r>
    </w:p>
    <w:p w:rsidR="0029672B" w:rsidRPr="00C85C01" w:rsidRDefault="0029672B" w:rsidP="0029672B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>Dzieci, którym potrzebna jest pomoc materialna, mogą być zwolnione z płatnych imprez odbywających się w przedszkolu.</w:t>
      </w:r>
    </w:p>
    <w:p w:rsidR="0029672B" w:rsidRPr="00C85C01" w:rsidRDefault="0029672B" w:rsidP="0029672B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>Zadania pracowników niepedagogicznych związane z zapew</w:t>
      </w:r>
      <w:r>
        <w:rPr>
          <w:rFonts w:ascii="Times New Roman" w:eastAsia="Times New Roman" w:hAnsi="Times New Roman"/>
          <w:sz w:val="24"/>
          <w:szCs w:val="24"/>
        </w:rPr>
        <w:t xml:space="preserve">nieniem bezpieczeństwa dzieciom </w:t>
      </w:r>
      <w:r w:rsidRPr="00C85C01">
        <w:rPr>
          <w:rFonts w:ascii="Times New Roman" w:eastAsia="Times New Roman" w:hAnsi="Times New Roman"/>
          <w:sz w:val="24"/>
          <w:szCs w:val="24"/>
        </w:rPr>
        <w:t>w czasie zajęć organizowanych przez Przedszkole obejmują:</w:t>
      </w:r>
    </w:p>
    <w:p w:rsidR="0029672B" w:rsidRPr="00C85C01" w:rsidRDefault="0029672B" w:rsidP="0029672B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>zapewnienie opieki w czasie wycieczek i spacerów poza teren Przedszkola,</w:t>
      </w:r>
    </w:p>
    <w:p w:rsidR="0029672B" w:rsidRDefault="0029672B" w:rsidP="0029672B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85C01">
        <w:rPr>
          <w:rFonts w:ascii="Times New Roman" w:eastAsia="Times New Roman" w:hAnsi="Times New Roman"/>
          <w:sz w:val="24"/>
          <w:szCs w:val="24"/>
        </w:rPr>
        <w:t>dbanie o bezpieczeństwo w czasie wydawania posiłków,</w:t>
      </w:r>
    </w:p>
    <w:p w:rsidR="0029672B" w:rsidRDefault="0029672B" w:rsidP="0029672B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7CE0">
        <w:rPr>
          <w:rFonts w:ascii="Times New Roman" w:eastAsia="Times New Roman" w:hAnsi="Times New Roman"/>
          <w:sz w:val="24"/>
          <w:szCs w:val="24"/>
        </w:rPr>
        <w:t>kontrolowanie bezpieczeństwa dzieci w szatni.</w:t>
      </w:r>
    </w:p>
    <w:p w:rsidR="0029672B" w:rsidRPr="002F3689" w:rsidRDefault="0029672B" w:rsidP="0029672B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29672B" w:rsidRPr="002F3689" w:rsidRDefault="0029672B" w:rsidP="0029672B">
      <w:pPr>
        <w:spacing w:after="24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3689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</w:p>
    <w:p w:rsidR="0029672B" w:rsidRPr="002F3689" w:rsidRDefault="0029672B" w:rsidP="0029672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689">
        <w:rPr>
          <w:rFonts w:ascii="Times New Roman" w:eastAsia="Times New Roman" w:hAnsi="Times New Roman"/>
          <w:sz w:val="24"/>
          <w:szCs w:val="24"/>
        </w:rPr>
        <w:t>Ustala się następujące zasady sprawowania opieki w trakcie zajęć poza terenem Przedszkola:</w:t>
      </w:r>
    </w:p>
    <w:p w:rsidR="0029672B" w:rsidRPr="002F3689" w:rsidRDefault="0029672B" w:rsidP="0029672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689">
        <w:rPr>
          <w:rFonts w:ascii="Times New Roman" w:eastAsia="Times New Roman" w:hAnsi="Times New Roman"/>
          <w:sz w:val="24"/>
          <w:szCs w:val="24"/>
        </w:rPr>
        <w:t>przez zajęcia poza terenem Przedszkola rozumie się wszystkie formy pracy opiekuńczej, wychowawczej i dydaktycznej prowadzone poza budynkiem i przedszkolnym placem zabaw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F368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672B" w:rsidRPr="00582339" w:rsidRDefault="0029672B" w:rsidP="0029672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689">
        <w:rPr>
          <w:rFonts w:ascii="Times New Roman" w:eastAsia="Times New Roman" w:hAnsi="Times New Roman"/>
          <w:sz w:val="24"/>
          <w:szCs w:val="24"/>
        </w:rPr>
        <w:t xml:space="preserve">bezpośrednią opiekę nad dziećmi podczas zajęć sprawują osoby, o których mowa w § 8 </w:t>
      </w:r>
      <w:r w:rsidRPr="00582339">
        <w:rPr>
          <w:rFonts w:ascii="Times New Roman" w:eastAsia="Times New Roman" w:hAnsi="Times New Roman"/>
          <w:sz w:val="24"/>
          <w:szCs w:val="24"/>
        </w:rPr>
        <w:t>ust. 2,</w:t>
      </w:r>
    </w:p>
    <w:p w:rsidR="0029672B" w:rsidRPr="00582339" w:rsidRDefault="0029672B" w:rsidP="0029672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2339">
        <w:rPr>
          <w:rFonts w:ascii="Times New Roman" w:eastAsia="Times New Roman" w:hAnsi="Times New Roman"/>
          <w:sz w:val="24"/>
          <w:szCs w:val="24"/>
        </w:rPr>
        <w:t>liczba opiekunów zależna jest od liczby dzieci, rodzaju prowadzonych zajęć i terenu, na którym odbywają się zajęcia – zgodnie z odrębnymi przepisami,</w:t>
      </w:r>
    </w:p>
    <w:p w:rsidR="0029672B" w:rsidRPr="00582339" w:rsidRDefault="0029672B" w:rsidP="0029672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2339">
        <w:rPr>
          <w:rFonts w:ascii="Times New Roman" w:eastAsia="Times New Roman" w:hAnsi="Times New Roman"/>
          <w:sz w:val="24"/>
          <w:szCs w:val="24"/>
        </w:rPr>
        <w:t>nauczyciel ponosi pełną odpowiedzialność za powierzone jego opiece dzieci,</w:t>
      </w:r>
    </w:p>
    <w:p w:rsidR="0029672B" w:rsidRPr="00582339" w:rsidRDefault="0029672B" w:rsidP="0029672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2339">
        <w:rPr>
          <w:rFonts w:ascii="Times New Roman" w:eastAsia="Times New Roman" w:hAnsi="Times New Roman"/>
          <w:sz w:val="24"/>
          <w:szCs w:val="24"/>
        </w:rPr>
        <w:t xml:space="preserve">każde wyjście z dziećmi poza teren Przedszkola, powinno być odnotowane w </w:t>
      </w:r>
      <w:r w:rsidR="00687CD5" w:rsidRPr="00687CD5">
        <w:rPr>
          <w:rFonts w:ascii="Times New Roman" w:eastAsia="Times New Roman" w:hAnsi="Times New Roman"/>
          <w:b/>
          <w:sz w:val="24"/>
          <w:szCs w:val="24"/>
        </w:rPr>
        <w:t>Rejestrze wyjść grupowych</w:t>
      </w:r>
      <w:r w:rsidR="00687C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2339">
        <w:rPr>
          <w:rFonts w:ascii="Times New Roman" w:eastAsia="Times New Roman" w:hAnsi="Times New Roman"/>
          <w:sz w:val="24"/>
          <w:szCs w:val="24"/>
        </w:rPr>
        <w:t xml:space="preserve"> znajdującym się w pokoju nauczycielskim, a w przypadku wycieczek jednodniowych, nauczyciel organizujący wycieczkę, powinien przedstawić Dyrektorowi Przedszkola do zatwierdzenia kartę wycieczki zawierającą :</w:t>
      </w:r>
    </w:p>
    <w:p w:rsidR="0029672B" w:rsidRPr="00582339" w:rsidRDefault="0029672B" w:rsidP="0029672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2339">
        <w:rPr>
          <w:rFonts w:ascii="Times New Roman" w:eastAsia="Times New Roman" w:hAnsi="Times New Roman"/>
          <w:sz w:val="24"/>
          <w:szCs w:val="24"/>
        </w:rPr>
        <w:t>plan wycieczki,</w:t>
      </w:r>
    </w:p>
    <w:p w:rsidR="0029672B" w:rsidRPr="00582339" w:rsidRDefault="0029672B" w:rsidP="0029672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2339">
        <w:rPr>
          <w:rFonts w:ascii="Times New Roman" w:eastAsia="Times New Roman" w:hAnsi="Times New Roman"/>
          <w:sz w:val="24"/>
          <w:szCs w:val="24"/>
        </w:rPr>
        <w:t>listę uczestników,</w:t>
      </w:r>
    </w:p>
    <w:p w:rsidR="0029672B" w:rsidRPr="00582339" w:rsidRDefault="0029672B" w:rsidP="0029672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2339">
        <w:rPr>
          <w:rFonts w:ascii="Times New Roman" w:eastAsia="Times New Roman" w:hAnsi="Times New Roman"/>
          <w:sz w:val="24"/>
          <w:szCs w:val="24"/>
        </w:rPr>
        <w:lastRenderedPageBreak/>
        <w:t>liczbę opiekunów,</w:t>
      </w:r>
    </w:p>
    <w:p w:rsidR="0029672B" w:rsidRPr="00582339" w:rsidRDefault="0029672B" w:rsidP="0029672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2339">
        <w:rPr>
          <w:rFonts w:ascii="Times New Roman" w:eastAsia="Times New Roman" w:hAnsi="Times New Roman"/>
          <w:sz w:val="24"/>
          <w:szCs w:val="24"/>
        </w:rPr>
        <w:t>w czasie zajęć nauczyciel powinien posiadać apteczkę, a w razie potrzeby udzielić pierwszej pomocy,</w:t>
      </w:r>
    </w:p>
    <w:p w:rsidR="0029672B" w:rsidRPr="00582339" w:rsidRDefault="0029672B" w:rsidP="0029672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2339">
        <w:rPr>
          <w:rFonts w:ascii="Times New Roman" w:eastAsia="Times New Roman" w:hAnsi="Times New Roman"/>
          <w:sz w:val="24"/>
          <w:szCs w:val="24"/>
        </w:rPr>
        <w:t>przed rozpoczęciem wycieczki nauczyciel powinien przeprowadzić pogadankę na temat bezpieczeństwa, przypomnieć istotne dla danego rodzaju zajęć wiadomości i zasady BHP,</w:t>
      </w:r>
    </w:p>
    <w:p w:rsidR="0029672B" w:rsidRPr="00D10CD1" w:rsidRDefault="0029672B" w:rsidP="0029672B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582339">
        <w:rPr>
          <w:rFonts w:ascii="Times New Roman" w:eastAsia="Times New Roman" w:hAnsi="Times New Roman"/>
          <w:sz w:val="24"/>
          <w:szCs w:val="24"/>
        </w:rPr>
        <w:t xml:space="preserve">zasady i warunki organizowania wycieczek określone są w Regulaminie Wycieczek </w:t>
      </w:r>
    </w:p>
    <w:p w:rsidR="0029672B" w:rsidRPr="00582339" w:rsidRDefault="0029672B" w:rsidP="0029672B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582339">
        <w:rPr>
          <w:rFonts w:ascii="Times New Roman" w:eastAsia="Times New Roman" w:hAnsi="Times New Roman"/>
          <w:sz w:val="24"/>
          <w:szCs w:val="24"/>
        </w:rPr>
        <w:t>i innych wyjazdów organizowanych  w Zespole Szkolno – Przedszkolnym w Pstrążnej</w:t>
      </w:r>
    </w:p>
    <w:p w:rsidR="0029672B" w:rsidRPr="00582339" w:rsidRDefault="0029672B" w:rsidP="0029672B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582339">
        <w:rPr>
          <w:rFonts w:ascii="Times New Roman" w:eastAsia="Times New Roman" w:hAnsi="Times New Roman"/>
          <w:sz w:val="24"/>
          <w:szCs w:val="24"/>
        </w:rPr>
        <w:t>wszystkie zaistniałe w czasie pobytu dziecka w Przedszkolu i poza jego terenem wypadki należy bezzwłocznie zgłaszać Dyrektorowi Przedszkola.</w:t>
      </w:r>
    </w:p>
    <w:p w:rsidR="0029672B" w:rsidRPr="00582339" w:rsidRDefault="0029672B" w:rsidP="0029672B">
      <w:pPr>
        <w:spacing w:after="24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672B" w:rsidRPr="00026973" w:rsidRDefault="0029672B" w:rsidP="0029672B">
      <w:pPr>
        <w:spacing w:after="24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6973">
        <w:rPr>
          <w:rFonts w:ascii="Times New Roman" w:eastAsia="Times New Roman" w:hAnsi="Times New Roman"/>
          <w:b/>
          <w:bCs/>
          <w:sz w:val="24"/>
          <w:szCs w:val="24"/>
        </w:rPr>
        <w:t>§ 1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p w:rsidR="0029672B" w:rsidRPr="00026973" w:rsidRDefault="0029672B" w:rsidP="0029672B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26973">
        <w:rPr>
          <w:rFonts w:ascii="Times New Roman" w:eastAsia="Times New Roman" w:hAnsi="Times New Roman"/>
          <w:sz w:val="24"/>
          <w:szCs w:val="24"/>
        </w:rPr>
        <w:t>Dziecko powinno być przyprowadzone i odbierane z Przedszkola przez rodziców (opiekunów prawnych) lub osobę upoważnioną przez nich na podstawie pisemnego oświadczenia.</w:t>
      </w:r>
    </w:p>
    <w:p w:rsidR="0029672B" w:rsidRPr="00026973" w:rsidRDefault="0029672B" w:rsidP="0029672B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26973">
        <w:rPr>
          <w:rFonts w:ascii="Times New Roman" w:eastAsia="Times New Roman" w:hAnsi="Times New Roman"/>
          <w:sz w:val="24"/>
          <w:szCs w:val="24"/>
        </w:rPr>
        <w:t>Pisemne oświadcze</w:t>
      </w:r>
      <w:r>
        <w:rPr>
          <w:rFonts w:ascii="Times New Roman" w:eastAsia="Times New Roman" w:hAnsi="Times New Roman"/>
          <w:sz w:val="24"/>
          <w:szCs w:val="24"/>
        </w:rPr>
        <w:t>nie składają rodzice nauczyciel</w:t>
      </w:r>
      <w:r w:rsidRPr="00026973">
        <w:rPr>
          <w:rFonts w:ascii="Times New Roman" w:eastAsia="Times New Roman" w:hAnsi="Times New Roman"/>
          <w:sz w:val="24"/>
          <w:szCs w:val="24"/>
        </w:rPr>
        <w:t>om oddziału, do którego uczęszcza dziecko.</w:t>
      </w:r>
    </w:p>
    <w:p w:rsidR="0029672B" w:rsidRPr="00026973" w:rsidRDefault="0029672B" w:rsidP="0029672B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26973">
        <w:rPr>
          <w:rFonts w:ascii="Times New Roman" w:eastAsia="Times New Roman" w:hAnsi="Times New Roman"/>
          <w:sz w:val="24"/>
          <w:szCs w:val="24"/>
        </w:rPr>
        <w:t>Rodzice mają obowiązek wywiązać się z zadań stawianych przez Przedszkole:</w:t>
      </w:r>
    </w:p>
    <w:p w:rsidR="0029672B" w:rsidRPr="00026973" w:rsidRDefault="0029672B" w:rsidP="0029672B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26973">
        <w:rPr>
          <w:rFonts w:ascii="Times New Roman" w:eastAsia="Times New Roman" w:hAnsi="Times New Roman"/>
          <w:sz w:val="24"/>
          <w:szCs w:val="24"/>
        </w:rPr>
        <w:t xml:space="preserve">przyprowadzać i przekazywać dziecko pod opiekę </w:t>
      </w:r>
      <w:r w:rsidR="00EA57B3" w:rsidRPr="00EA57B3">
        <w:rPr>
          <w:rFonts w:ascii="Times New Roman" w:eastAsia="Times New Roman" w:hAnsi="Times New Roman"/>
          <w:b/>
          <w:sz w:val="24"/>
          <w:szCs w:val="24"/>
        </w:rPr>
        <w:t>woźnej</w:t>
      </w:r>
      <w:r w:rsidR="00EA57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6973">
        <w:rPr>
          <w:rFonts w:ascii="Times New Roman" w:eastAsia="Times New Roman" w:hAnsi="Times New Roman"/>
          <w:sz w:val="24"/>
          <w:szCs w:val="24"/>
        </w:rPr>
        <w:t>,</w:t>
      </w:r>
    </w:p>
    <w:p w:rsidR="00243E88" w:rsidRPr="00243E88" w:rsidRDefault="00EA57B3" w:rsidP="00243E88">
      <w:pPr>
        <w:pStyle w:val="Default"/>
        <w:numPr>
          <w:ilvl w:val="0"/>
          <w:numId w:val="76"/>
        </w:numPr>
        <w:suppressAutoHyphens/>
        <w:adjustRightInd/>
        <w:spacing w:line="276" w:lineRule="auto"/>
        <w:ind w:left="714" w:hanging="357"/>
        <w:jc w:val="both"/>
        <w:textAlignment w:val="baseline"/>
        <w:rPr>
          <w:rFonts w:ascii="Calibri" w:hAnsi="Calibri" w:cs="Calibri"/>
          <w:b/>
          <w:color w:val="auto"/>
          <w:sz w:val="22"/>
          <w:szCs w:val="22"/>
        </w:rPr>
      </w:pPr>
      <w:r w:rsidRPr="00EA57B3">
        <w:rPr>
          <w:rFonts w:eastAsia="Times New Roman"/>
        </w:rPr>
        <w:t xml:space="preserve">zgłaszać nieobecność dziecka </w:t>
      </w:r>
      <w:r w:rsidRPr="00EA57B3">
        <w:rPr>
          <w:rFonts w:eastAsia="Times New Roman"/>
          <w:b/>
        </w:rPr>
        <w:t xml:space="preserve">do godziny 9.00 w dniu nieobecności </w:t>
      </w:r>
      <w:r w:rsidR="00243E88" w:rsidRPr="00243E88">
        <w:rPr>
          <w:rFonts w:ascii="Calibri" w:hAnsi="Calibri" w:cs="Calibri"/>
          <w:b/>
          <w:color w:val="auto"/>
          <w:sz w:val="22"/>
          <w:szCs w:val="22"/>
        </w:rPr>
        <w:t>poinformowania szkoły o nieobecności dziecka w dniu tej nieobecności, nie później niż do godz. 9.00.</w:t>
      </w:r>
    </w:p>
    <w:p w:rsidR="00EA57B3" w:rsidRDefault="00EA57B3" w:rsidP="0029672B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672B" w:rsidRPr="00EA57B3" w:rsidRDefault="0029672B" w:rsidP="0029672B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A57B3">
        <w:rPr>
          <w:rFonts w:ascii="Times New Roman" w:eastAsia="Times New Roman" w:hAnsi="Times New Roman"/>
          <w:sz w:val="24"/>
          <w:szCs w:val="24"/>
        </w:rPr>
        <w:t xml:space="preserve">odbierać dziecko z Przedszkola zgodnie z </w:t>
      </w:r>
      <w:r w:rsidR="00EA57B3" w:rsidRPr="00EA57B3">
        <w:rPr>
          <w:rFonts w:ascii="Times New Roman" w:eastAsia="Times New Roman" w:hAnsi="Times New Roman"/>
          <w:b/>
          <w:sz w:val="24"/>
          <w:szCs w:val="24"/>
        </w:rPr>
        <w:t xml:space="preserve">deklaracją </w:t>
      </w:r>
    </w:p>
    <w:p w:rsidR="0029672B" w:rsidRPr="00026973" w:rsidRDefault="0029672B" w:rsidP="0029672B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26973">
        <w:rPr>
          <w:rFonts w:ascii="Times New Roman" w:eastAsia="Times New Roman" w:hAnsi="Times New Roman"/>
          <w:sz w:val="24"/>
          <w:szCs w:val="24"/>
        </w:rPr>
        <w:t>Nauczyciel odpowiada za bezpieczeństwo dzieci od momentu przyprowadzenia go do sali, do chwili odebrania dziecka z Przedszkola przez rodzica lub osobę do tego upoważnioną.</w:t>
      </w:r>
    </w:p>
    <w:p w:rsidR="0029672B" w:rsidRPr="00026973" w:rsidRDefault="0029672B" w:rsidP="0029672B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26973">
        <w:rPr>
          <w:rFonts w:ascii="Times New Roman" w:eastAsia="Times New Roman" w:hAnsi="Times New Roman"/>
          <w:sz w:val="24"/>
          <w:szCs w:val="24"/>
        </w:rPr>
        <w:t>Nauczyciel ma prawo odmówić wydania dziecka w przypadku, gdy stan osoby zamierzającej je odebrać będzie wskazywał, że nie jest ona w stanie zapewnić mu pełne bezpieczeństwo.</w:t>
      </w:r>
    </w:p>
    <w:p w:rsidR="0029672B" w:rsidRPr="00026973" w:rsidRDefault="0029672B" w:rsidP="0029672B">
      <w:pPr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Rozdział 3 </w:t>
      </w:r>
      <w:r w:rsidRPr="00026973">
        <w:rPr>
          <w:rFonts w:ascii="Times New Roman" w:eastAsia="Times New Roman" w:hAnsi="Times New Roman"/>
          <w:b/>
          <w:bCs/>
          <w:sz w:val="24"/>
          <w:szCs w:val="24"/>
        </w:rPr>
        <w:br/>
        <w:t>Organy Przedszkola i ich kompetencje</w:t>
      </w:r>
    </w:p>
    <w:p w:rsidR="0029672B" w:rsidRPr="00026973" w:rsidRDefault="0029672B" w:rsidP="0029672B">
      <w:pPr>
        <w:spacing w:after="24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6973">
        <w:rPr>
          <w:rFonts w:ascii="Times New Roman" w:eastAsia="Times New Roman" w:hAnsi="Times New Roman"/>
          <w:b/>
          <w:bCs/>
          <w:sz w:val="24"/>
          <w:szCs w:val="24"/>
        </w:rPr>
        <w:t>§ 1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:rsidR="0029672B" w:rsidRPr="00026973" w:rsidRDefault="0029672B" w:rsidP="0029672B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26973">
        <w:rPr>
          <w:rFonts w:ascii="Times New Roman" w:eastAsia="Times New Roman" w:hAnsi="Times New Roman"/>
          <w:sz w:val="24"/>
          <w:szCs w:val="24"/>
        </w:rPr>
        <w:t>Organami Przedszkola są :</w:t>
      </w:r>
    </w:p>
    <w:p w:rsidR="0029672B" w:rsidRPr="00026973" w:rsidRDefault="0029672B" w:rsidP="0029672B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26973">
        <w:rPr>
          <w:rFonts w:ascii="Times New Roman" w:eastAsia="Times New Roman" w:hAnsi="Times New Roman"/>
          <w:sz w:val="24"/>
          <w:szCs w:val="24"/>
        </w:rPr>
        <w:t>Dyrektor Zespołu Szkolno – Przedszkolnego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2697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672B" w:rsidRPr="00026973" w:rsidRDefault="0029672B" w:rsidP="0029672B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26973">
        <w:rPr>
          <w:rFonts w:ascii="Times New Roman" w:eastAsia="Times New Roman" w:hAnsi="Times New Roman"/>
          <w:sz w:val="24"/>
          <w:szCs w:val="24"/>
        </w:rPr>
        <w:t>Rada Pedagogiczna,</w:t>
      </w:r>
    </w:p>
    <w:p w:rsidR="0029672B" w:rsidRPr="00026973" w:rsidRDefault="0029672B" w:rsidP="0029672B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26973">
        <w:rPr>
          <w:rFonts w:ascii="Times New Roman" w:eastAsia="Times New Roman" w:hAnsi="Times New Roman"/>
          <w:sz w:val="24"/>
          <w:szCs w:val="24"/>
        </w:rPr>
        <w:lastRenderedPageBreak/>
        <w:t>Rada Rodziców.</w:t>
      </w:r>
    </w:p>
    <w:p w:rsidR="0029672B" w:rsidRPr="00434271" w:rsidRDefault="0029672B" w:rsidP="0029672B">
      <w:pPr>
        <w:numPr>
          <w:ilvl w:val="0"/>
          <w:numId w:val="4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26973">
        <w:rPr>
          <w:rFonts w:ascii="Times New Roman" w:hAnsi="Times New Roman"/>
          <w:sz w:val="24"/>
          <w:szCs w:val="24"/>
        </w:rPr>
        <w:t>Rada pedagogiczna, rada rodziców uchwalają regulaminy swojej działalności, które nie mogą być sprzeczne z przepis</w:t>
      </w:r>
      <w:r>
        <w:rPr>
          <w:rFonts w:ascii="Times New Roman" w:hAnsi="Times New Roman"/>
          <w:sz w:val="24"/>
          <w:szCs w:val="24"/>
        </w:rPr>
        <w:t>ami prawa i niniejszego statutu.</w:t>
      </w:r>
    </w:p>
    <w:p w:rsidR="0029672B" w:rsidRDefault="0029672B" w:rsidP="0029672B">
      <w:pPr>
        <w:spacing w:after="240" w:line="36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672B" w:rsidRDefault="0029672B" w:rsidP="0029672B">
      <w:pPr>
        <w:spacing w:after="240" w:line="36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26973">
        <w:rPr>
          <w:rFonts w:ascii="Times New Roman" w:eastAsia="Times New Roman" w:hAnsi="Times New Roman"/>
          <w:b/>
          <w:bCs/>
          <w:sz w:val="24"/>
          <w:szCs w:val="24"/>
        </w:rPr>
        <w:t>§ 1</w:t>
      </w: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:rsidR="0029672B" w:rsidRPr="00026973" w:rsidRDefault="0029672B" w:rsidP="0029672B">
      <w:pPr>
        <w:numPr>
          <w:ilvl w:val="0"/>
          <w:numId w:val="32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26973">
        <w:rPr>
          <w:rFonts w:ascii="Times New Roman" w:hAnsi="Times New Roman"/>
          <w:sz w:val="24"/>
          <w:szCs w:val="24"/>
        </w:rPr>
        <w:t xml:space="preserve">Dyrektor przedszkola kieruje bieżącą działalnością przedszkola, reprezentuje je na zewnątrz. </w:t>
      </w:r>
      <w:r w:rsidRPr="00936A0B">
        <w:rPr>
          <w:rFonts w:ascii="Times New Roman" w:hAnsi="Times New Roman"/>
          <w:sz w:val="24"/>
          <w:szCs w:val="24"/>
          <w:u w:val="single"/>
        </w:rPr>
        <w:t>Jest kierownikiem zakładu pracy dla zatrudnionych w przedszkolu nauczycieli i pracowników obsługi</w:t>
      </w:r>
      <w:r w:rsidRPr="00026973">
        <w:rPr>
          <w:rFonts w:ascii="Times New Roman" w:hAnsi="Times New Roman"/>
          <w:sz w:val="24"/>
          <w:szCs w:val="24"/>
        </w:rPr>
        <w:t>.</w:t>
      </w:r>
    </w:p>
    <w:p w:rsidR="0029672B" w:rsidRPr="00026973" w:rsidRDefault="0029672B" w:rsidP="0029672B">
      <w:pPr>
        <w:numPr>
          <w:ilvl w:val="0"/>
          <w:numId w:val="32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6973">
        <w:rPr>
          <w:rFonts w:ascii="Times New Roman" w:hAnsi="Times New Roman"/>
          <w:sz w:val="24"/>
          <w:szCs w:val="24"/>
        </w:rPr>
        <w:t>Zadania dyrektora są następujące:</w:t>
      </w:r>
    </w:p>
    <w:p w:rsidR="0029672B" w:rsidRPr="00A714A3" w:rsidRDefault="0029672B" w:rsidP="0029672B">
      <w:pPr>
        <w:numPr>
          <w:ilvl w:val="0"/>
          <w:numId w:val="33"/>
        </w:numPr>
        <w:suppressAutoHyphens w:val="0"/>
        <w:spacing w:after="0" w:line="28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>kieruje działalnością placówki i reprezentuje ją na zewnątrz,</w:t>
      </w:r>
    </w:p>
    <w:p w:rsidR="0029672B" w:rsidRPr="00A714A3" w:rsidRDefault="0029672B" w:rsidP="0029672B">
      <w:pPr>
        <w:numPr>
          <w:ilvl w:val="0"/>
          <w:numId w:val="33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>sprawuje nadzór pedagogiczny,</w:t>
      </w:r>
    </w:p>
    <w:p w:rsidR="0029672B" w:rsidRPr="00A714A3" w:rsidRDefault="0029672B" w:rsidP="0029672B">
      <w:pPr>
        <w:numPr>
          <w:ilvl w:val="0"/>
          <w:numId w:val="33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>sprawuje opiekę nad wychowankami, oraz stwarza warunki harmonijnego rozwoju psychofizycznego poprzez aktywne działania prozdrowotne,</w:t>
      </w:r>
    </w:p>
    <w:p w:rsidR="0029672B" w:rsidRPr="00A714A3" w:rsidRDefault="0029672B" w:rsidP="0029672B">
      <w:pPr>
        <w:numPr>
          <w:ilvl w:val="0"/>
          <w:numId w:val="33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>wykonuje zadania określone w Karcie Nauczyciela, związane z przyznawaniem stopni awansu zawodowego nauczycieli,</w:t>
      </w:r>
    </w:p>
    <w:p w:rsidR="0029672B" w:rsidRPr="00FC35E4" w:rsidRDefault="0029672B" w:rsidP="0029672B">
      <w:pPr>
        <w:numPr>
          <w:ilvl w:val="0"/>
          <w:numId w:val="33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>realizuje uchwały rady pedagogicznej i rady rodziców podjęte w ramach ich kompetencji stanowiących,</w:t>
      </w:r>
    </w:p>
    <w:p w:rsidR="0029672B" w:rsidRPr="00A714A3" w:rsidRDefault="0029672B" w:rsidP="0029672B">
      <w:pPr>
        <w:numPr>
          <w:ilvl w:val="0"/>
          <w:numId w:val="33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>wykonuje inne zadania wynikające z przepisów szczególnych,</w:t>
      </w:r>
    </w:p>
    <w:p w:rsidR="0029672B" w:rsidRPr="00A714A3" w:rsidRDefault="0029672B" w:rsidP="0029672B">
      <w:pPr>
        <w:numPr>
          <w:ilvl w:val="0"/>
          <w:numId w:val="33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>współdziała ze szkołami wyższymi w organizacji praktyk pedagogicznych,</w:t>
      </w:r>
    </w:p>
    <w:p w:rsidR="0029672B" w:rsidRPr="00A714A3" w:rsidRDefault="0029672B" w:rsidP="0029672B">
      <w:pPr>
        <w:numPr>
          <w:ilvl w:val="0"/>
          <w:numId w:val="33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>realizuje uchwały Zarządu Gminy – w zakresie swoich kompetencji i uprawnień,</w:t>
      </w:r>
    </w:p>
    <w:p w:rsidR="0029672B" w:rsidRPr="00A714A3" w:rsidRDefault="0029672B" w:rsidP="0029672B">
      <w:pPr>
        <w:numPr>
          <w:ilvl w:val="0"/>
          <w:numId w:val="33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>odpowiada za zgodność funkcjonowania placówki z przepisami prawa oświatowego, niniejszego Statutu i Regulaminu Pracy,</w:t>
      </w:r>
    </w:p>
    <w:p w:rsidR="0029672B" w:rsidRPr="00A714A3" w:rsidRDefault="0029672B" w:rsidP="0029672B">
      <w:pPr>
        <w:numPr>
          <w:ilvl w:val="0"/>
          <w:numId w:val="33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>podejmuje decyzje o przyjęciu oraz skreśleniu dziecka z przedszkola w czasie roku szkolnego po zaopiniowaniu przez radę pedagogiczną,</w:t>
      </w:r>
    </w:p>
    <w:p w:rsidR="0029672B" w:rsidRPr="00A714A3" w:rsidRDefault="0029672B" w:rsidP="0029672B">
      <w:pPr>
        <w:numPr>
          <w:ilvl w:val="0"/>
          <w:numId w:val="33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>zapewnia pracownikom właściwe warunki pracy zgodnie z przepisami Kodeksu Pracy, bhp i ppoż.</w:t>
      </w:r>
    </w:p>
    <w:p w:rsidR="0029672B" w:rsidRDefault="0029672B" w:rsidP="0029672B">
      <w:pPr>
        <w:numPr>
          <w:ilvl w:val="0"/>
          <w:numId w:val="33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 xml:space="preserve">stwarza warunki do działania w przedszkolu: wolontariuszy, stowarzyszeń i innych organizacji, </w:t>
      </w:r>
      <w:r w:rsidRPr="00A714A3">
        <w:rPr>
          <w:rStyle w:val="TekstpodstawowyZnak"/>
          <w:rFonts w:ascii="Times New Roman" w:hAnsi="Times New Roman"/>
          <w:szCs w:val="24"/>
        </w:rPr>
        <w:t>w szczególności organizacji harcerskich,</w:t>
      </w:r>
      <w:r w:rsidRPr="00A714A3">
        <w:rPr>
          <w:rFonts w:ascii="Times New Roman" w:hAnsi="Times New Roman"/>
          <w:sz w:val="24"/>
          <w:szCs w:val="24"/>
        </w:rPr>
        <w:t xml:space="preserve"> których celem statutowym jest działalność wychowawcza lub rozszerzanie i wzbogacanie form działalności dydaktycznej, wychowawczej i opiekuńczej przedszkola. </w:t>
      </w:r>
    </w:p>
    <w:p w:rsidR="0029672B" w:rsidRPr="00434271" w:rsidRDefault="0029672B" w:rsidP="0029672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4271">
        <w:rPr>
          <w:rFonts w:ascii="Times New Roman" w:eastAsia="Times New Roman" w:hAnsi="Times New Roman"/>
          <w:sz w:val="24"/>
          <w:szCs w:val="24"/>
          <w:lang w:eastAsia="pl-PL"/>
        </w:rPr>
        <w:t xml:space="preserve"> wykonuje zadania związane z zapewnieniem bezpieczeństwa dzieciom  i nauczycielom w czasie zajęć organizowanych przez przedszkole ;</w:t>
      </w:r>
    </w:p>
    <w:p w:rsidR="0029672B" w:rsidRPr="00434271" w:rsidRDefault="0029672B" w:rsidP="0029672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4271">
        <w:rPr>
          <w:rFonts w:ascii="Times New Roman" w:eastAsia="Times New Roman" w:hAnsi="Times New Roman"/>
          <w:sz w:val="24"/>
          <w:szCs w:val="24"/>
          <w:lang w:eastAsia="pl-PL"/>
        </w:rPr>
        <w:t>odpowiada za realizację zaleceń wynikających z orzeczenia o potrzebie kształcenia specjalnego dziecka;</w:t>
      </w:r>
    </w:p>
    <w:p w:rsidR="0029672B" w:rsidRPr="00434271" w:rsidRDefault="0029672B" w:rsidP="0029672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4271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współpracuje z pielęgniarką albo higienistką szkolną, lekarzem i lekarzem dentystą, sprawującymi profilaktyczną opiekę zdrowotną nad dziećmi w tym udostępnia imię, nazwisko i numer PESEL dziecka  celem właściwej realizacji tej opieki.</w:t>
      </w:r>
    </w:p>
    <w:p w:rsidR="0029672B" w:rsidRPr="00A714A3" w:rsidRDefault="0029672B" w:rsidP="0029672B">
      <w:pPr>
        <w:suppressAutoHyphens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9672B" w:rsidRPr="00A714A3" w:rsidRDefault="0029672B" w:rsidP="0029672B">
      <w:pPr>
        <w:ind w:left="240"/>
        <w:rPr>
          <w:rFonts w:ascii="Times New Roman" w:hAnsi="Times New Roman"/>
          <w:color w:val="000000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 xml:space="preserve">3. </w:t>
      </w:r>
      <w:r w:rsidRPr="00A714A3">
        <w:rPr>
          <w:rFonts w:ascii="Times New Roman" w:hAnsi="Times New Roman"/>
          <w:color w:val="000000"/>
          <w:sz w:val="24"/>
          <w:szCs w:val="24"/>
        </w:rPr>
        <w:t>Dyrektor podaje do publicznej wiadomości, zestaw programów    wychowania przedszkolnego, które będą obowiązywać od początku następnego roku szkolnego.</w:t>
      </w:r>
    </w:p>
    <w:p w:rsidR="0029672B" w:rsidRPr="00A714A3" w:rsidRDefault="0029672B" w:rsidP="0029672B">
      <w:pPr>
        <w:ind w:left="240"/>
        <w:rPr>
          <w:rFonts w:ascii="Times New Roman" w:hAnsi="Times New Roman"/>
          <w:color w:val="000000"/>
          <w:sz w:val="24"/>
          <w:szCs w:val="24"/>
        </w:rPr>
      </w:pPr>
      <w:r w:rsidRPr="00A714A3">
        <w:rPr>
          <w:rFonts w:ascii="Times New Roman" w:hAnsi="Times New Roman"/>
          <w:color w:val="000000"/>
          <w:sz w:val="24"/>
          <w:szCs w:val="24"/>
        </w:rPr>
        <w:lastRenderedPageBreak/>
        <w:t xml:space="preserve">4. </w:t>
      </w:r>
      <w:r w:rsidRPr="00A714A3">
        <w:rPr>
          <w:rFonts w:ascii="Times New Roman" w:hAnsi="Times New Roman"/>
          <w:b/>
          <w:sz w:val="24"/>
          <w:szCs w:val="24"/>
        </w:rPr>
        <w:t xml:space="preserve"> </w:t>
      </w:r>
      <w:r w:rsidRPr="00A714A3">
        <w:rPr>
          <w:rFonts w:ascii="Times New Roman" w:hAnsi="Times New Roman"/>
          <w:sz w:val="24"/>
          <w:szCs w:val="24"/>
        </w:rPr>
        <w:t xml:space="preserve">Dyrektor jest kierownikiem zakładu pracy dla zatrudnionych w przedszkolu  nauczycieli i pracowników nie będących nauczycielami. </w:t>
      </w:r>
    </w:p>
    <w:p w:rsidR="0029672B" w:rsidRPr="00A714A3" w:rsidRDefault="0029672B" w:rsidP="0029672B">
      <w:pPr>
        <w:pStyle w:val="Tekstpodstawowy"/>
        <w:rPr>
          <w:rFonts w:ascii="Times New Roman" w:hAnsi="Times New Roman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>W tym zakresie  decyduje o:</w:t>
      </w:r>
    </w:p>
    <w:p w:rsidR="0029672B" w:rsidRPr="00A714A3" w:rsidRDefault="0029672B" w:rsidP="0029672B">
      <w:pPr>
        <w:pStyle w:val="Tekstpodstawowy"/>
        <w:numPr>
          <w:ilvl w:val="0"/>
          <w:numId w:val="34"/>
        </w:numPr>
        <w:tabs>
          <w:tab w:val="clear" w:pos="360"/>
          <w:tab w:val="num" w:pos="720"/>
        </w:tabs>
        <w:suppressAutoHyphens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>zatrudnianiu i zwalnianiu nauczycieli oraz innych pracowników przedszkola ,</w:t>
      </w:r>
    </w:p>
    <w:p w:rsidR="0029672B" w:rsidRPr="00A714A3" w:rsidRDefault="0029672B" w:rsidP="0029672B">
      <w:pPr>
        <w:pStyle w:val="Tekstpodstawowy"/>
        <w:numPr>
          <w:ilvl w:val="0"/>
          <w:numId w:val="34"/>
        </w:numPr>
        <w:tabs>
          <w:tab w:val="clear" w:pos="360"/>
          <w:tab w:val="num" w:pos="720"/>
        </w:tabs>
        <w:suppressAutoHyphens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>przyznawaniu  nagród oraz wymierzaniu kar porządkowych nauczycielom i pozostałym pracownikom przedszkola,</w:t>
      </w:r>
    </w:p>
    <w:p w:rsidR="0029672B" w:rsidRPr="00A714A3" w:rsidRDefault="0029672B" w:rsidP="0029672B">
      <w:pPr>
        <w:pStyle w:val="Tekstpodstawowy"/>
        <w:numPr>
          <w:ilvl w:val="0"/>
          <w:numId w:val="34"/>
        </w:numPr>
        <w:tabs>
          <w:tab w:val="clear" w:pos="360"/>
          <w:tab w:val="num" w:pos="720"/>
        </w:tabs>
        <w:suppressAutoHyphens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714A3">
        <w:rPr>
          <w:rFonts w:ascii="Times New Roman" w:hAnsi="Times New Roman"/>
          <w:sz w:val="24"/>
          <w:szCs w:val="24"/>
        </w:rPr>
        <w:t>występowanie z wnioskami, po zasięgnięciu opinii rady pedagogicznej, w sprawach odznaczeń, nagród i innych wyróżnień dla nauczycieli i innych pracowników przedszkola .</w:t>
      </w:r>
    </w:p>
    <w:p w:rsidR="0029672B" w:rsidRDefault="005A4ECC" w:rsidP="0029672B">
      <w:pPr>
        <w:pStyle w:val="Tekstpodstawowy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9672B" w:rsidRPr="00A714A3">
        <w:rPr>
          <w:rFonts w:ascii="Times New Roman" w:hAnsi="Times New Roman"/>
          <w:sz w:val="24"/>
          <w:szCs w:val="24"/>
        </w:rPr>
        <w:t>. Dyrektor w wykonywaniu swoich działań współpracuje z r</w:t>
      </w:r>
      <w:r w:rsidR="0029672B">
        <w:rPr>
          <w:rFonts w:ascii="Times New Roman" w:hAnsi="Times New Roman"/>
          <w:sz w:val="24"/>
          <w:szCs w:val="24"/>
        </w:rPr>
        <w:t xml:space="preserve">adą rodziców, radą pedagogiczną i </w:t>
      </w:r>
      <w:r w:rsidR="0029672B" w:rsidRPr="00A714A3">
        <w:rPr>
          <w:rFonts w:ascii="Times New Roman" w:hAnsi="Times New Roman"/>
          <w:sz w:val="24"/>
          <w:szCs w:val="24"/>
        </w:rPr>
        <w:t xml:space="preserve"> rodzicami</w:t>
      </w:r>
      <w:r w:rsidR="0029672B">
        <w:rPr>
          <w:rFonts w:ascii="Times New Roman" w:hAnsi="Times New Roman"/>
          <w:sz w:val="24"/>
          <w:szCs w:val="24"/>
        </w:rPr>
        <w:t>.</w:t>
      </w:r>
      <w:r w:rsidR="0029672B" w:rsidRPr="00A714A3">
        <w:rPr>
          <w:rFonts w:ascii="Times New Roman" w:hAnsi="Times New Roman"/>
          <w:sz w:val="24"/>
          <w:szCs w:val="24"/>
        </w:rPr>
        <w:t xml:space="preserve"> </w:t>
      </w:r>
    </w:p>
    <w:p w:rsidR="0029672B" w:rsidRPr="00434271" w:rsidRDefault="005A4ECC" w:rsidP="002967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672B" w:rsidRPr="00434271">
        <w:rPr>
          <w:rFonts w:ascii="Times New Roman" w:hAnsi="Times New Roman"/>
          <w:sz w:val="24"/>
          <w:szCs w:val="24"/>
        </w:rPr>
        <w:t xml:space="preserve">.  W przypadku nieobecności dyrektora przedszkola zastępuje go – inny nauczyciel tego  </w:t>
      </w:r>
      <w:r w:rsidR="0029672B">
        <w:rPr>
          <w:rFonts w:ascii="Times New Roman" w:hAnsi="Times New Roman"/>
          <w:sz w:val="24"/>
          <w:szCs w:val="24"/>
        </w:rPr>
        <w:t>Z</w:t>
      </w:r>
      <w:r w:rsidR="0029672B" w:rsidRPr="00434271">
        <w:rPr>
          <w:rFonts w:ascii="Times New Roman" w:hAnsi="Times New Roman"/>
          <w:sz w:val="24"/>
          <w:szCs w:val="24"/>
        </w:rPr>
        <w:t>espołu, wyznaczony przez organ prowadzący.</w:t>
      </w:r>
    </w:p>
    <w:p w:rsidR="0029672B" w:rsidRPr="00012623" w:rsidRDefault="0029672B" w:rsidP="00296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ab/>
      </w:r>
    </w:p>
    <w:p w:rsidR="0029672B" w:rsidRDefault="0029672B" w:rsidP="0029672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9672B" w:rsidRPr="004C52D1" w:rsidRDefault="0029672B" w:rsidP="0029672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C52D1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</w:t>
      </w:r>
      <w:r w:rsidRPr="004C52D1">
        <w:rPr>
          <w:rFonts w:ascii="Times New Roman" w:hAnsi="Times New Roman"/>
          <w:b/>
          <w:sz w:val="24"/>
          <w:szCs w:val="24"/>
        </w:rPr>
        <w:t>4</w:t>
      </w:r>
    </w:p>
    <w:p w:rsidR="0029672B" w:rsidRPr="002A4DB4" w:rsidRDefault="0029672B" w:rsidP="0029672B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A4DB4">
        <w:rPr>
          <w:rFonts w:ascii="Times New Roman" w:hAnsi="Times New Roman"/>
          <w:sz w:val="24"/>
          <w:szCs w:val="24"/>
        </w:rPr>
        <w:t>Rada Pedagogiczna jest organem kolegialnym przedszkola.</w:t>
      </w:r>
    </w:p>
    <w:p w:rsidR="0029672B" w:rsidRDefault="0029672B" w:rsidP="0029672B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A4DB4">
        <w:rPr>
          <w:rFonts w:ascii="Times New Roman" w:hAnsi="Times New Roman"/>
          <w:sz w:val="24"/>
          <w:szCs w:val="24"/>
        </w:rPr>
        <w:t xml:space="preserve">W skład rady pedagogicznej wchodzą </w:t>
      </w:r>
      <w:r w:rsidRPr="00434271">
        <w:rPr>
          <w:rFonts w:ascii="Times New Roman" w:hAnsi="Times New Roman"/>
          <w:sz w:val="24"/>
          <w:szCs w:val="24"/>
        </w:rPr>
        <w:t>dyrektor przedszkola</w:t>
      </w:r>
      <w:r w:rsidRPr="00E97B7B">
        <w:rPr>
          <w:rFonts w:ascii="Times New Roman" w:hAnsi="Times New Roman"/>
          <w:b/>
          <w:sz w:val="24"/>
          <w:szCs w:val="24"/>
        </w:rPr>
        <w:t xml:space="preserve"> </w:t>
      </w:r>
      <w:r w:rsidRPr="002A4DB4">
        <w:rPr>
          <w:rFonts w:ascii="Times New Roman" w:hAnsi="Times New Roman"/>
          <w:sz w:val="24"/>
          <w:szCs w:val="24"/>
        </w:rPr>
        <w:t>wszyscy nauczyciele pracujący w przedszkolu.</w:t>
      </w:r>
    </w:p>
    <w:p w:rsidR="0029672B" w:rsidRPr="002A4DB4" w:rsidRDefault="0029672B" w:rsidP="0029672B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A4DB4">
        <w:rPr>
          <w:rFonts w:ascii="Times New Roman" w:hAnsi="Times New Roman"/>
          <w:sz w:val="24"/>
          <w:szCs w:val="24"/>
        </w:rPr>
        <w:t>W zebraniach Rady Pedagogicznej mogą brać udział, z głosem doradczym, osoby zaproszone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przedszkola.</w:t>
      </w:r>
    </w:p>
    <w:p w:rsidR="0029672B" w:rsidRPr="002A4DB4" w:rsidRDefault="0029672B" w:rsidP="0029672B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A4DB4">
        <w:rPr>
          <w:rFonts w:ascii="Times New Roman" w:hAnsi="Times New Roman"/>
          <w:sz w:val="24"/>
          <w:szCs w:val="24"/>
        </w:rPr>
        <w:t xml:space="preserve">Rada Pedagogiczna działa na podstawie uchwalonego przez siebie regulaminu. </w:t>
      </w:r>
    </w:p>
    <w:p w:rsidR="0029672B" w:rsidRPr="002A4DB4" w:rsidRDefault="0029672B" w:rsidP="0029672B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A4DB4">
        <w:rPr>
          <w:rFonts w:ascii="Times New Roman" w:hAnsi="Times New Roman"/>
          <w:sz w:val="24"/>
          <w:szCs w:val="24"/>
        </w:rPr>
        <w:t>Do kompetencji Rady Pedagogicznej należy w szczególności:</w:t>
      </w:r>
    </w:p>
    <w:p w:rsidR="0029672B" w:rsidRPr="007A4A39" w:rsidRDefault="0029672B" w:rsidP="0029672B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A4DB4">
        <w:rPr>
          <w:rFonts w:ascii="Times New Roman" w:hAnsi="Times New Roman"/>
          <w:sz w:val="24"/>
          <w:szCs w:val="24"/>
        </w:rPr>
        <w:t>zatwierdzanie planów pracy przedszkola,</w:t>
      </w:r>
    </w:p>
    <w:p w:rsidR="0029672B" w:rsidRPr="00434271" w:rsidRDefault="0029672B" w:rsidP="0029672B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412CF">
        <w:rPr>
          <w:rFonts w:ascii="Times New Roman" w:hAnsi="Times New Roman"/>
          <w:sz w:val="24"/>
          <w:szCs w:val="24"/>
        </w:rPr>
        <w:t xml:space="preserve">podejmowanie uchwał w sprawie i </w:t>
      </w:r>
      <w:r w:rsidRPr="00434271">
        <w:rPr>
          <w:rFonts w:ascii="Times New Roman" w:hAnsi="Times New Roman"/>
          <w:sz w:val="24"/>
          <w:szCs w:val="24"/>
        </w:rPr>
        <w:t>eksperymentów pedagogicznych w przedszkolu, po zaopiniowaniu ich przez radę rodziców.</w:t>
      </w:r>
    </w:p>
    <w:p w:rsidR="0029672B" w:rsidRDefault="0029672B" w:rsidP="0029672B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412CF">
        <w:rPr>
          <w:rFonts w:ascii="Times New Roman" w:hAnsi="Times New Roman"/>
          <w:sz w:val="24"/>
          <w:szCs w:val="24"/>
        </w:rPr>
        <w:t>ustalenie organizacji doskonalenia zawodowego nauczycieli przedszkola,</w:t>
      </w:r>
    </w:p>
    <w:p w:rsidR="0029672B" w:rsidRDefault="0029672B" w:rsidP="0029672B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412CF">
        <w:rPr>
          <w:rFonts w:ascii="Times New Roman" w:hAnsi="Times New Roman"/>
          <w:sz w:val="24"/>
          <w:szCs w:val="24"/>
        </w:rPr>
        <w:t>podejmowanie uchwał w sprawach skreślenia z listy dzieci,</w:t>
      </w:r>
    </w:p>
    <w:p w:rsidR="0029672B" w:rsidRPr="003412CF" w:rsidRDefault="0029672B" w:rsidP="0029672B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412CF">
        <w:rPr>
          <w:rFonts w:ascii="Times New Roman" w:hAnsi="Times New Roman"/>
          <w:color w:val="000000"/>
          <w:sz w:val="24"/>
          <w:szCs w:val="24"/>
        </w:rPr>
        <w:t xml:space="preserve">spośród przedstawionych przez nauczycieli programów wychowania przedszkolnego, podejmowanie uchwały  </w:t>
      </w:r>
      <w:r>
        <w:rPr>
          <w:rFonts w:ascii="Times New Roman" w:hAnsi="Times New Roman"/>
          <w:color w:val="000000"/>
          <w:sz w:val="24"/>
          <w:szCs w:val="24"/>
        </w:rPr>
        <w:t xml:space="preserve">w sprawie </w:t>
      </w:r>
      <w:r w:rsidRPr="003412CF">
        <w:rPr>
          <w:rFonts w:ascii="Times New Roman" w:hAnsi="Times New Roman"/>
          <w:color w:val="000000"/>
          <w:sz w:val="24"/>
          <w:szCs w:val="24"/>
        </w:rPr>
        <w:t xml:space="preserve"> zestaw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3412CF">
        <w:rPr>
          <w:rFonts w:ascii="Times New Roman" w:hAnsi="Times New Roman"/>
          <w:color w:val="000000"/>
          <w:sz w:val="24"/>
          <w:szCs w:val="24"/>
        </w:rPr>
        <w:t xml:space="preserve"> programów wychowania przedszkolnego,</w:t>
      </w:r>
    </w:p>
    <w:p w:rsidR="0029672B" w:rsidRDefault="0029672B" w:rsidP="0029672B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412CF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3412CF">
        <w:rPr>
          <w:rFonts w:ascii="Times New Roman" w:hAnsi="Times New Roman"/>
          <w:sz w:val="24"/>
          <w:szCs w:val="24"/>
        </w:rPr>
        <w:t xml:space="preserve">ustalanie sposobu wykorzystania wyników nadzoru pedagogicznego, w tym sprawowanego nad przedszkolem przez organ sprawujący nadzór pedagogiczny, w celu doskonalenia pracy przedszkola. </w:t>
      </w:r>
    </w:p>
    <w:p w:rsidR="0029672B" w:rsidRPr="00D639D0" w:rsidRDefault="0029672B" w:rsidP="0029672B">
      <w:pPr>
        <w:pStyle w:val="Tekstpodstawowy"/>
        <w:numPr>
          <w:ilvl w:val="0"/>
          <w:numId w:val="36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639D0">
        <w:rPr>
          <w:rFonts w:ascii="Times New Roman" w:hAnsi="Times New Roman"/>
          <w:sz w:val="24"/>
          <w:szCs w:val="24"/>
        </w:rPr>
        <w:t>zatwierdzanie szkolnych  regulaminów o charakterze wewnętrznym</w:t>
      </w:r>
    </w:p>
    <w:p w:rsidR="0029672B" w:rsidRPr="002A4DB4" w:rsidRDefault="0029672B" w:rsidP="0029672B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A4DB4">
        <w:rPr>
          <w:rFonts w:ascii="Times New Roman" w:hAnsi="Times New Roman"/>
          <w:sz w:val="24"/>
          <w:szCs w:val="24"/>
        </w:rPr>
        <w:t>Rada Pedagogiczna opiniuje w szczególności:</w:t>
      </w:r>
    </w:p>
    <w:p w:rsidR="0029672B" w:rsidRPr="002A4DB4" w:rsidRDefault="0029672B" w:rsidP="0029672B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A4DB4">
        <w:rPr>
          <w:rFonts w:ascii="Times New Roman" w:hAnsi="Times New Roman"/>
          <w:sz w:val="24"/>
          <w:szCs w:val="24"/>
        </w:rPr>
        <w:t>organizację pracy przedszkola, w tym zwłaszcza tygodniowy rozkład zajęć,</w:t>
      </w:r>
    </w:p>
    <w:p w:rsidR="0029672B" w:rsidRPr="002A4DB4" w:rsidRDefault="0029672B" w:rsidP="0029672B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A4DB4">
        <w:rPr>
          <w:rFonts w:ascii="Times New Roman" w:hAnsi="Times New Roman"/>
          <w:sz w:val="24"/>
          <w:szCs w:val="24"/>
        </w:rPr>
        <w:t xml:space="preserve">projekt planu finansowego przedszkola,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72B" w:rsidRPr="002A4DB4" w:rsidRDefault="0029672B" w:rsidP="0029672B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A4DB4">
        <w:rPr>
          <w:rFonts w:ascii="Times New Roman" w:hAnsi="Times New Roman"/>
          <w:sz w:val="24"/>
          <w:szCs w:val="24"/>
        </w:rPr>
        <w:t>propozycje dyrektora przedszkola w sprawach przydziału nauczycielom stałych prac i zajęć dydaktycznych, wychowawczych i opiekuńczych w ramach wynagrodzenia zasadniczego,</w:t>
      </w:r>
    </w:p>
    <w:p w:rsidR="0029672B" w:rsidRPr="002A4DB4" w:rsidRDefault="0029672B" w:rsidP="0029672B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A4DB4">
        <w:rPr>
          <w:rFonts w:ascii="Times New Roman" w:hAnsi="Times New Roman"/>
          <w:sz w:val="24"/>
          <w:szCs w:val="24"/>
        </w:rPr>
        <w:t>wniosek dyrektora o przyznanie nauczycielom odznaczeń, nagród i innych wyróżnień.</w:t>
      </w:r>
    </w:p>
    <w:p w:rsidR="0029672B" w:rsidRPr="002A4DB4" w:rsidRDefault="0029672B" w:rsidP="0029672B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A4DB4">
        <w:rPr>
          <w:rFonts w:ascii="Times New Roman" w:hAnsi="Times New Roman"/>
          <w:sz w:val="24"/>
          <w:szCs w:val="24"/>
        </w:rPr>
        <w:t xml:space="preserve">Rada Pedagogiczna przygotowuje projekt statutu przedszkola albo jego zmian. </w:t>
      </w:r>
    </w:p>
    <w:p w:rsidR="0029672B" w:rsidRPr="002A4DB4" w:rsidRDefault="0029672B" w:rsidP="0029672B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A4DB4">
        <w:rPr>
          <w:rFonts w:ascii="Times New Roman" w:hAnsi="Times New Roman"/>
          <w:sz w:val="24"/>
          <w:szCs w:val="24"/>
        </w:rPr>
        <w:t>Rada Pedagogiczna może wystąpić  z wnioskiem do organu prowadzącego przedszkole o odwołanie z funkcji dyrektora placówki.</w:t>
      </w:r>
    </w:p>
    <w:p w:rsidR="0029672B" w:rsidRPr="002A4DB4" w:rsidRDefault="0029672B" w:rsidP="0029672B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A4DB4">
        <w:rPr>
          <w:rFonts w:ascii="Times New Roman" w:hAnsi="Times New Roman"/>
          <w:sz w:val="24"/>
          <w:szCs w:val="24"/>
        </w:rPr>
        <w:t>Rada Pedagogiczna zbiera się na obowiązkowych zebraniach zgodnie z harmonogramem.</w:t>
      </w:r>
    </w:p>
    <w:p w:rsidR="0029672B" w:rsidRPr="001745AC" w:rsidRDefault="0029672B" w:rsidP="0029672B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745AC">
        <w:rPr>
          <w:rFonts w:ascii="Times New Roman" w:hAnsi="Times New Roman"/>
          <w:sz w:val="24"/>
          <w:szCs w:val="24"/>
        </w:rPr>
        <w:t>Zebrania rady pedagogicznej są protokołowane.</w:t>
      </w:r>
    </w:p>
    <w:p w:rsidR="0029672B" w:rsidRPr="001745AC" w:rsidRDefault="0029672B" w:rsidP="0029672B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745AC">
        <w:rPr>
          <w:rFonts w:ascii="Times New Roman" w:hAnsi="Times New Roman"/>
          <w:sz w:val="24"/>
          <w:szCs w:val="24"/>
        </w:rPr>
        <w:t xml:space="preserve">Przewodniczącym rady pedagogicznej jest dyrektor </w:t>
      </w:r>
      <w:r>
        <w:rPr>
          <w:rFonts w:ascii="Times New Roman" w:hAnsi="Times New Roman"/>
          <w:sz w:val="24"/>
          <w:szCs w:val="24"/>
        </w:rPr>
        <w:t>Zespołu.</w:t>
      </w:r>
    </w:p>
    <w:p w:rsidR="0029672B" w:rsidRPr="001745AC" w:rsidRDefault="0029672B" w:rsidP="0029672B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745AC">
        <w:rPr>
          <w:rFonts w:ascii="Times New Roman" w:hAnsi="Times New Roman"/>
          <w:sz w:val="24"/>
          <w:szCs w:val="24"/>
        </w:rPr>
        <w:t>Zebrania mogą być organizowane na wniosek organu sprawującego nadzór pedagogiczny z inicjatywy przewodniczącego rady rodziców, organu prowadzącego placówkę, albo co najmniej 1/3 członków rady pedagogicznej.</w:t>
      </w:r>
    </w:p>
    <w:p w:rsidR="0029672B" w:rsidRPr="001745AC" w:rsidRDefault="0029672B" w:rsidP="0029672B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745AC">
        <w:rPr>
          <w:rFonts w:ascii="Times New Roman" w:hAnsi="Times New Roman"/>
          <w:sz w:val="24"/>
          <w:szCs w:val="24"/>
        </w:rPr>
        <w:t>Przewodniczący prowadzi i przygotowuje zebrania rady pedagogicznej, oraz jest odpowiedzialny za zawiadomienie wszystkich jej członków o terminie i porządku zebrania zgodnie z regulaminem rady.</w:t>
      </w:r>
    </w:p>
    <w:p w:rsidR="0029672B" w:rsidRPr="001745AC" w:rsidRDefault="0029672B" w:rsidP="0029672B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745AC">
        <w:rPr>
          <w:rFonts w:ascii="Times New Roman" w:hAnsi="Times New Roman"/>
          <w:sz w:val="24"/>
          <w:szCs w:val="24"/>
        </w:rPr>
        <w:t xml:space="preserve">Dyrektor </w:t>
      </w:r>
      <w:r>
        <w:rPr>
          <w:rFonts w:ascii="Times New Roman" w:hAnsi="Times New Roman"/>
          <w:sz w:val="24"/>
          <w:szCs w:val="24"/>
        </w:rPr>
        <w:t xml:space="preserve">przedszkola </w:t>
      </w:r>
      <w:r w:rsidRPr="001745AC">
        <w:rPr>
          <w:rFonts w:ascii="Times New Roman" w:hAnsi="Times New Roman"/>
          <w:sz w:val="24"/>
          <w:szCs w:val="24"/>
        </w:rPr>
        <w:t xml:space="preserve"> przedstawia radzie pedagogicznej, nie rzadziej, niż dwa razy w roku szkolnym, ogólne wnioski wynikające ze sprawowanego nadzoru pedagogicznego oraz informacje o działalności placówki.</w:t>
      </w:r>
    </w:p>
    <w:p w:rsidR="0029672B" w:rsidRPr="001745AC" w:rsidRDefault="0029672B" w:rsidP="0029672B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745AC">
        <w:rPr>
          <w:rFonts w:ascii="Times New Roman" w:hAnsi="Times New Roman"/>
          <w:sz w:val="24"/>
          <w:szCs w:val="24"/>
        </w:rPr>
        <w:t xml:space="preserve">Dyrektor </w:t>
      </w:r>
      <w:r>
        <w:rPr>
          <w:rFonts w:ascii="Times New Roman" w:hAnsi="Times New Roman"/>
          <w:sz w:val="24"/>
          <w:szCs w:val="24"/>
        </w:rPr>
        <w:t>przedszkola</w:t>
      </w:r>
      <w:r w:rsidRPr="001745AC">
        <w:rPr>
          <w:rFonts w:ascii="Times New Roman" w:hAnsi="Times New Roman"/>
          <w:sz w:val="24"/>
          <w:szCs w:val="24"/>
        </w:rPr>
        <w:t xml:space="preserve"> wstrzymuje wykonanie uchwał wchodzących do kompetencji rady pedagogicznej w przypadku, gdy są one niezgodne z przepisami prawa. O wstrzymaniu wykonania uchwały dyrektor niezwłocznie zawiadamia organ prowadzący placówkę oraz organ sprawujący nadzór pedagogiczny. Organ sprawujący nadzór pedagogiczny w porozumieniu z organem prowadzącym przedszkole uchyla uchwałę w razie stwierdzenia jej niezgodności z przepisami prawa. Rozstrzygnięcie organu sprawującego nadzór pedagogiczny jest ostateczne.</w:t>
      </w:r>
    </w:p>
    <w:p w:rsidR="0029672B" w:rsidRPr="001745AC" w:rsidRDefault="0029672B" w:rsidP="0029672B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745AC">
        <w:rPr>
          <w:rFonts w:ascii="Times New Roman" w:hAnsi="Times New Roman"/>
          <w:sz w:val="24"/>
          <w:szCs w:val="24"/>
        </w:rPr>
        <w:lastRenderedPageBreak/>
        <w:t>W przypadku określonym w ust.1</w:t>
      </w:r>
      <w:r>
        <w:rPr>
          <w:rFonts w:ascii="Times New Roman" w:hAnsi="Times New Roman"/>
          <w:sz w:val="24"/>
          <w:szCs w:val="24"/>
        </w:rPr>
        <w:t>5</w:t>
      </w:r>
      <w:r w:rsidRPr="001745AC">
        <w:rPr>
          <w:rFonts w:ascii="Times New Roman" w:hAnsi="Times New Roman"/>
          <w:sz w:val="24"/>
          <w:szCs w:val="24"/>
        </w:rPr>
        <w:t>, organ uprawniony do odwołania jest obowiązany przeprowadzić postępowanie wyjaśniające i powiadomić o jego wyniku radę pedagogiczną w ciągu 14 dni od otrzymania wniosku.</w:t>
      </w:r>
    </w:p>
    <w:p w:rsidR="0029672B" w:rsidRPr="00B63068" w:rsidRDefault="0029672B" w:rsidP="0029672B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745AC">
        <w:rPr>
          <w:rFonts w:ascii="Times New Roman" w:hAnsi="Times New Roman"/>
          <w:sz w:val="24"/>
          <w:szCs w:val="24"/>
        </w:rPr>
        <w:t>Uchwały Rady Pedagogicznej są podejmowane zwykła większością głosów w obecności co najmniej połowy jej członków.</w:t>
      </w:r>
    </w:p>
    <w:p w:rsidR="0029672B" w:rsidRDefault="0029672B" w:rsidP="0029672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9672B" w:rsidRPr="00C049F7" w:rsidRDefault="0029672B" w:rsidP="0029672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45AC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29672B" w:rsidRPr="001745AC" w:rsidRDefault="0029672B" w:rsidP="0029672B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745AC">
        <w:rPr>
          <w:rFonts w:ascii="Times New Roman" w:hAnsi="Times New Roman"/>
          <w:sz w:val="24"/>
          <w:szCs w:val="24"/>
        </w:rPr>
        <w:t>Rada Rodziców jest organem społecznym przedszkola.</w:t>
      </w:r>
    </w:p>
    <w:p w:rsidR="0029672B" w:rsidRPr="001745AC" w:rsidRDefault="0029672B" w:rsidP="0029672B">
      <w:pPr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1745AC">
        <w:rPr>
          <w:rFonts w:ascii="Times New Roman" w:eastAsia="Times New Roman" w:hAnsi="Times New Roman"/>
          <w:sz w:val="24"/>
          <w:szCs w:val="24"/>
        </w:rPr>
        <w:t>Rada Rodziców,  stanowi reprezentację rodziców dzieci uczęszczających do Przedszkola.</w:t>
      </w:r>
    </w:p>
    <w:p w:rsidR="0029672B" w:rsidRPr="001745AC" w:rsidRDefault="0029672B" w:rsidP="0029672B">
      <w:pPr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1745AC">
        <w:rPr>
          <w:rFonts w:ascii="Times New Roman" w:hAnsi="Times New Roman"/>
          <w:sz w:val="24"/>
          <w:szCs w:val="24"/>
        </w:rPr>
        <w:t>Zasady tworzenia rady rodziców uchwala ogół rodziców dzieci uczęszczających do przedszkola.</w:t>
      </w:r>
      <w:r w:rsidRPr="001745AC">
        <w:rPr>
          <w:rFonts w:ascii="Times New Roman" w:eastAsia="Times New Roman" w:hAnsi="Times New Roman"/>
          <w:sz w:val="24"/>
          <w:szCs w:val="24"/>
        </w:rPr>
        <w:t xml:space="preserve"> W skład Rady Rodziców wchodzą po </w:t>
      </w:r>
      <w:r>
        <w:rPr>
          <w:rFonts w:ascii="Times New Roman" w:eastAsia="Times New Roman" w:hAnsi="Times New Roman"/>
          <w:sz w:val="24"/>
          <w:szCs w:val="24"/>
        </w:rPr>
        <w:t>dwóch przedstawicieli</w:t>
      </w:r>
      <w:r w:rsidRPr="001745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każdego oddziału </w:t>
      </w:r>
      <w:r w:rsidRPr="001745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przedszkolnego</w:t>
      </w:r>
      <w:r w:rsidRPr="001745AC">
        <w:rPr>
          <w:rFonts w:ascii="Times New Roman" w:eastAsia="Times New Roman" w:hAnsi="Times New Roman"/>
          <w:sz w:val="24"/>
          <w:szCs w:val="24"/>
        </w:rPr>
        <w:t xml:space="preserve">, wybranych w tajnych wyborach przez zebranie rodziców danego oddziału. </w:t>
      </w:r>
    </w:p>
    <w:p w:rsidR="0029672B" w:rsidRPr="00056FB0" w:rsidRDefault="0029672B" w:rsidP="0029672B">
      <w:pPr>
        <w:numPr>
          <w:ilvl w:val="0"/>
          <w:numId w:val="38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</w:rPr>
      </w:pPr>
      <w:r w:rsidRPr="00056FB0">
        <w:rPr>
          <w:rFonts w:ascii="Times New Roman" w:hAnsi="Times New Roman"/>
          <w:sz w:val="24"/>
        </w:rPr>
        <w:t>Rada rodziców działa na podstawie regulaminu swojej działalności, który nie może być sprzeczny ze statutem przedszkola.</w:t>
      </w:r>
    </w:p>
    <w:p w:rsidR="0029672B" w:rsidRPr="00056FB0" w:rsidRDefault="0029672B" w:rsidP="0029672B">
      <w:pPr>
        <w:numPr>
          <w:ilvl w:val="0"/>
          <w:numId w:val="38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</w:rPr>
      </w:pPr>
      <w:r w:rsidRPr="00056FB0">
        <w:rPr>
          <w:rFonts w:ascii="Times New Roman" w:hAnsi="Times New Roman"/>
          <w:sz w:val="24"/>
        </w:rPr>
        <w:t>Zebrania rady są zwoływane na wniosek przewodniczącego bądź dyrektora placówki, są protokołowane, a księga protokołu przechowywana jest w przedszkolu.</w:t>
      </w:r>
    </w:p>
    <w:p w:rsidR="0029672B" w:rsidRPr="00056FB0" w:rsidRDefault="0029672B" w:rsidP="0029672B">
      <w:pPr>
        <w:numPr>
          <w:ilvl w:val="0"/>
          <w:numId w:val="38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</w:rPr>
      </w:pPr>
      <w:r w:rsidRPr="00056FB0">
        <w:rPr>
          <w:rFonts w:ascii="Times New Roman" w:hAnsi="Times New Roman"/>
          <w:sz w:val="24"/>
        </w:rPr>
        <w:t>Rada rodziców na wniosek dyrektora wydaje opinię o pracy nauczyciela ubiegającego się o stopnie awansu zawodowego.</w:t>
      </w:r>
    </w:p>
    <w:p w:rsidR="0029672B" w:rsidRPr="00056FB0" w:rsidRDefault="0029672B" w:rsidP="0029672B">
      <w:pPr>
        <w:numPr>
          <w:ilvl w:val="0"/>
          <w:numId w:val="38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</w:rPr>
      </w:pPr>
      <w:r w:rsidRPr="00056FB0">
        <w:rPr>
          <w:rFonts w:ascii="Times New Roman" w:hAnsi="Times New Roman"/>
          <w:sz w:val="24"/>
        </w:rPr>
        <w:t>Rada rodziców może wystąpić do dyrektora przedszkola i rady pedagogicznej z wnioskami i opiniami dotyczącymi wszystkich spraw przedszkola.</w:t>
      </w:r>
    </w:p>
    <w:p w:rsidR="0029672B" w:rsidRPr="00056FB0" w:rsidRDefault="0029672B" w:rsidP="0029672B">
      <w:pPr>
        <w:numPr>
          <w:ilvl w:val="0"/>
          <w:numId w:val="38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</w:rPr>
      </w:pPr>
      <w:r w:rsidRPr="00056FB0">
        <w:rPr>
          <w:rFonts w:ascii="Times New Roman" w:hAnsi="Times New Roman"/>
          <w:sz w:val="24"/>
        </w:rPr>
        <w:t xml:space="preserve"> Ułatwia kontakt nauczycielom z ogółem rodziców.</w:t>
      </w:r>
    </w:p>
    <w:p w:rsidR="0029672B" w:rsidRPr="00056FB0" w:rsidRDefault="0029672B" w:rsidP="0029672B">
      <w:pPr>
        <w:numPr>
          <w:ilvl w:val="0"/>
          <w:numId w:val="38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</w:rPr>
      </w:pPr>
      <w:r w:rsidRPr="00056FB0">
        <w:rPr>
          <w:rFonts w:ascii="Times New Roman" w:hAnsi="Times New Roman"/>
          <w:sz w:val="24"/>
        </w:rPr>
        <w:t>W celu wspierania działalności statutowej przedszkola rada rodziców może gromadzić fundusze z dobrowolnych składek rodziców, oraz z innych źródeł.</w:t>
      </w:r>
    </w:p>
    <w:p w:rsidR="0029672B" w:rsidRPr="00056FB0" w:rsidRDefault="0029672B" w:rsidP="0029672B">
      <w:pPr>
        <w:numPr>
          <w:ilvl w:val="0"/>
          <w:numId w:val="38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</w:rPr>
      </w:pPr>
      <w:r w:rsidRPr="00056FB0">
        <w:rPr>
          <w:rFonts w:ascii="Times New Roman" w:hAnsi="Times New Roman"/>
          <w:sz w:val="24"/>
        </w:rPr>
        <w:t>Dysponuje zgromadzonymi środkami w uzgodnieniu z dyrektorem przedszkola,</w:t>
      </w:r>
    </w:p>
    <w:p w:rsidR="0029672B" w:rsidRPr="00056FB0" w:rsidRDefault="0029672B" w:rsidP="0029672B">
      <w:pPr>
        <w:numPr>
          <w:ilvl w:val="0"/>
          <w:numId w:val="38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</w:rPr>
      </w:pPr>
      <w:r w:rsidRPr="00056FB0">
        <w:rPr>
          <w:rFonts w:ascii="Times New Roman" w:hAnsi="Times New Roman"/>
          <w:sz w:val="24"/>
        </w:rPr>
        <w:t>Sprzęt, pomoce dydaktyczne zabawki zakupione ze środków rady rodziców są własnością przedszkola.</w:t>
      </w:r>
    </w:p>
    <w:p w:rsidR="0029672B" w:rsidRPr="00056FB0" w:rsidRDefault="0029672B" w:rsidP="0029672B">
      <w:pPr>
        <w:numPr>
          <w:ilvl w:val="0"/>
          <w:numId w:val="38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</w:rPr>
      </w:pPr>
      <w:r w:rsidRPr="00056FB0">
        <w:rPr>
          <w:rFonts w:ascii="Times New Roman" w:hAnsi="Times New Roman"/>
          <w:sz w:val="24"/>
        </w:rPr>
        <w:t>Do kompetencji Rady Rodziców należy:</w:t>
      </w:r>
    </w:p>
    <w:p w:rsidR="0029672B" w:rsidRPr="00434271" w:rsidRDefault="0029672B" w:rsidP="0029672B">
      <w:pPr>
        <w:numPr>
          <w:ilvl w:val="0"/>
          <w:numId w:val="39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</w:rPr>
      </w:pPr>
      <w:r w:rsidRPr="00056FB0">
        <w:rPr>
          <w:rFonts w:ascii="Times New Roman" w:hAnsi="Times New Roman"/>
          <w:sz w:val="24"/>
        </w:rPr>
        <w:t>opiniowanie programu i harmonogramu poprawy efektywności kształc</w:t>
      </w:r>
      <w:r>
        <w:rPr>
          <w:rFonts w:ascii="Times New Roman" w:hAnsi="Times New Roman"/>
          <w:sz w:val="24"/>
        </w:rPr>
        <w:t>enia lub wychowania przedszkola</w:t>
      </w:r>
      <w:r w:rsidRPr="00180AB0">
        <w:rPr>
          <w:rFonts w:ascii="Arial" w:hAnsi="Arial" w:cs="Arial"/>
          <w:sz w:val="20"/>
          <w:szCs w:val="20"/>
        </w:rPr>
        <w:t xml:space="preserve"> </w:t>
      </w:r>
      <w:r w:rsidRPr="00434271">
        <w:rPr>
          <w:rFonts w:ascii="Arial" w:hAnsi="Arial" w:cs="Arial"/>
          <w:sz w:val="20"/>
          <w:szCs w:val="20"/>
        </w:rPr>
        <w:t xml:space="preserve">, </w:t>
      </w:r>
      <w:r w:rsidRPr="00434271">
        <w:rPr>
          <w:rFonts w:ascii="Times New Roman" w:hAnsi="Times New Roman"/>
          <w:sz w:val="24"/>
          <w:szCs w:val="24"/>
        </w:rPr>
        <w:t>program ten opracowuje dyrektor przedszkola w uzgodnieniu z organem prowadzącym przedszkola, na polecenie organu sprawującego nadzór pedagogiczny, w przypadku stwierdzenia przez ten organ niedostatecznych efektów kształcenia lub wychowania w przedszkolu,</w:t>
      </w:r>
    </w:p>
    <w:p w:rsidR="0029672B" w:rsidRPr="00434271" w:rsidRDefault="0029672B" w:rsidP="0029672B">
      <w:pPr>
        <w:pStyle w:val="Tekstpodstawowy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434271">
        <w:rPr>
          <w:rFonts w:ascii="Times New Roman" w:hAnsi="Times New Roman"/>
          <w:sz w:val="24"/>
          <w:szCs w:val="24"/>
        </w:rPr>
        <w:t>opiniowanie projektu planu finansowego składanego przez dyrektora przedszkola</w:t>
      </w:r>
    </w:p>
    <w:p w:rsidR="0029672B" w:rsidRPr="00F1238D" w:rsidRDefault="0029672B" w:rsidP="0029672B">
      <w:pPr>
        <w:pStyle w:val="Tekstpodstawowy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1238D">
        <w:rPr>
          <w:rFonts w:ascii="Times New Roman" w:hAnsi="Times New Roman"/>
          <w:sz w:val="24"/>
          <w:szCs w:val="24"/>
        </w:rPr>
        <w:t>opini</w:t>
      </w:r>
      <w:r>
        <w:rPr>
          <w:rFonts w:ascii="Times New Roman" w:hAnsi="Times New Roman"/>
          <w:sz w:val="24"/>
          <w:szCs w:val="24"/>
        </w:rPr>
        <w:t>owanie</w:t>
      </w:r>
      <w:r w:rsidRPr="00F1238D">
        <w:rPr>
          <w:rFonts w:ascii="Times New Roman" w:hAnsi="Times New Roman"/>
          <w:sz w:val="24"/>
          <w:szCs w:val="24"/>
        </w:rPr>
        <w:t xml:space="preserve"> zgod</w:t>
      </w:r>
      <w:r>
        <w:rPr>
          <w:rFonts w:ascii="Times New Roman" w:hAnsi="Times New Roman"/>
          <w:sz w:val="24"/>
          <w:szCs w:val="24"/>
        </w:rPr>
        <w:t>y</w:t>
      </w:r>
      <w:r w:rsidRPr="00F1238D">
        <w:rPr>
          <w:rFonts w:ascii="Times New Roman" w:hAnsi="Times New Roman"/>
          <w:sz w:val="24"/>
          <w:szCs w:val="24"/>
        </w:rPr>
        <w:t xml:space="preserve"> na podjęcie działalności w </w:t>
      </w:r>
      <w:r>
        <w:rPr>
          <w:rFonts w:ascii="Times New Roman" w:hAnsi="Times New Roman"/>
          <w:sz w:val="24"/>
          <w:szCs w:val="24"/>
        </w:rPr>
        <w:t xml:space="preserve">przedszkolu </w:t>
      </w:r>
      <w:r w:rsidRPr="00F1238D">
        <w:rPr>
          <w:rFonts w:ascii="Times New Roman" w:hAnsi="Times New Roman"/>
          <w:sz w:val="24"/>
          <w:szCs w:val="24"/>
        </w:rPr>
        <w:t xml:space="preserve"> przez stowarzyszenie lub inną organizację, której statutowym celem działalności jest działalność wychowawcza albo rozszerzanie i wzbogacanie form działalności dydaktycznej, wychowawczej i opiekuńczej </w:t>
      </w:r>
      <w:r>
        <w:rPr>
          <w:rFonts w:ascii="Times New Roman" w:hAnsi="Times New Roman"/>
          <w:sz w:val="24"/>
          <w:szCs w:val="24"/>
        </w:rPr>
        <w:t>przedszkola</w:t>
      </w:r>
      <w:r w:rsidRPr="00F1238D">
        <w:rPr>
          <w:rFonts w:ascii="Times New Roman" w:hAnsi="Times New Roman"/>
          <w:sz w:val="24"/>
          <w:szCs w:val="24"/>
        </w:rPr>
        <w:t>,</w:t>
      </w:r>
    </w:p>
    <w:p w:rsidR="0029672B" w:rsidRPr="00012623" w:rsidRDefault="0029672B" w:rsidP="0029672B">
      <w:pPr>
        <w:pStyle w:val="Tekstpodstawowy"/>
        <w:numPr>
          <w:ilvl w:val="0"/>
          <w:numId w:val="39"/>
        </w:numPr>
        <w:rPr>
          <w:rFonts w:ascii="Times New Roman" w:hAnsi="Times New Roman"/>
          <w:bCs/>
          <w:sz w:val="24"/>
          <w:szCs w:val="24"/>
        </w:rPr>
      </w:pPr>
      <w:r w:rsidRPr="00F1238D">
        <w:rPr>
          <w:rFonts w:ascii="Times New Roman" w:hAnsi="Times New Roman"/>
          <w:bCs/>
          <w:sz w:val="24"/>
          <w:szCs w:val="24"/>
        </w:rPr>
        <w:lastRenderedPageBreak/>
        <w:t>deleguje przedstawiciela do komisji konkursowej wyłaniającej kandydata na stanowisko Dyrektora przedszkola</w:t>
      </w:r>
      <w:r w:rsidRPr="00F1238D">
        <w:rPr>
          <w:rFonts w:ascii="Times New Roman" w:hAnsi="Times New Roman"/>
          <w:sz w:val="24"/>
          <w:szCs w:val="24"/>
        </w:rPr>
        <w:t>;</w:t>
      </w:r>
    </w:p>
    <w:p w:rsidR="0029672B" w:rsidRPr="00DA3859" w:rsidRDefault="0029672B" w:rsidP="0029672B">
      <w:pPr>
        <w:ind w:left="360"/>
      </w:pPr>
    </w:p>
    <w:p w:rsidR="0029672B" w:rsidRPr="00012623" w:rsidRDefault="0029672B" w:rsidP="0029672B">
      <w:pPr>
        <w:jc w:val="center"/>
        <w:rPr>
          <w:rFonts w:ascii="Times New Roman" w:hAnsi="Times New Roman"/>
          <w:sz w:val="24"/>
        </w:rPr>
      </w:pPr>
      <w:r w:rsidRPr="00012623">
        <w:rPr>
          <w:rFonts w:ascii="Times New Roman" w:hAnsi="Times New Roman"/>
          <w:b/>
          <w:sz w:val="24"/>
        </w:rPr>
        <w:t>§ 16</w:t>
      </w:r>
    </w:p>
    <w:p w:rsidR="0029672B" w:rsidRPr="0079609A" w:rsidRDefault="0029672B" w:rsidP="0029672B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9609A">
        <w:rPr>
          <w:rFonts w:ascii="Times New Roman" w:hAnsi="Times New Roman"/>
          <w:sz w:val="24"/>
          <w:szCs w:val="24"/>
        </w:rPr>
        <w:t>Wszystkie organy przedszkola współdziałają ze sobą gwarantując możliwość swobodnego działania i podejmowania decyzji w ramach swoich kompetencji.</w:t>
      </w:r>
    </w:p>
    <w:p w:rsidR="0029672B" w:rsidRPr="0079609A" w:rsidRDefault="0029672B" w:rsidP="0029672B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9609A">
        <w:rPr>
          <w:rFonts w:ascii="Times New Roman" w:hAnsi="Times New Roman"/>
          <w:sz w:val="24"/>
          <w:szCs w:val="24"/>
        </w:rPr>
        <w:t>Do rozstrzygania sporów pomiędzy organami przedszkola dyrektor przedszkola powołuje komisję rozjemczą składającą się 2 przedstawicieli każdego organu będącego w sporze. Dyrektor przewodniczy komisji rozjemczej.</w:t>
      </w:r>
    </w:p>
    <w:p w:rsidR="0029672B" w:rsidRPr="0079609A" w:rsidRDefault="0029672B" w:rsidP="0029672B">
      <w:pPr>
        <w:numPr>
          <w:ilvl w:val="0"/>
          <w:numId w:val="40"/>
        </w:numPr>
        <w:rPr>
          <w:rFonts w:ascii="Times New Roman" w:eastAsia="Times New Roman" w:hAnsi="Times New Roman"/>
          <w:sz w:val="24"/>
          <w:szCs w:val="24"/>
        </w:rPr>
      </w:pPr>
      <w:r w:rsidRPr="0079609A">
        <w:rPr>
          <w:rFonts w:ascii="Times New Roman" w:eastAsia="Times New Roman" w:hAnsi="Times New Roman"/>
          <w:sz w:val="24"/>
          <w:szCs w:val="24"/>
        </w:rPr>
        <w:t>Dopuszcza się w rozstrzyganiu sporów udział osób spoza Przedszkola.</w:t>
      </w:r>
    </w:p>
    <w:p w:rsidR="0029672B" w:rsidRPr="0079609A" w:rsidRDefault="0029672B" w:rsidP="0029672B">
      <w:pPr>
        <w:numPr>
          <w:ilvl w:val="0"/>
          <w:numId w:val="40"/>
        </w:numPr>
        <w:rPr>
          <w:rFonts w:ascii="Times New Roman" w:eastAsia="Times New Roman" w:hAnsi="Times New Roman"/>
          <w:sz w:val="24"/>
          <w:szCs w:val="24"/>
        </w:rPr>
      </w:pPr>
      <w:r w:rsidRPr="0079609A">
        <w:rPr>
          <w:rFonts w:ascii="Times New Roman" w:eastAsia="Times New Roman" w:hAnsi="Times New Roman"/>
          <w:sz w:val="24"/>
          <w:szCs w:val="24"/>
        </w:rPr>
        <w:t>W przypadku nie rozstrzygnięcia sporu na terenie Przedszkola, każda ze stron ma prawo odwołać się do organu prowadzącego lub sprawującego nadzór pedagogiczny, jeżeli tak stanowią odrębne przepisy.</w:t>
      </w:r>
    </w:p>
    <w:p w:rsidR="0029672B" w:rsidRPr="00026973" w:rsidRDefault="0029672B" w:rsidP="0029672B">
      <w:pPr>
        <w:spacing w:after="240" w:line="36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26973">
        <w:rPr>
          <w:rFonts w:ascii="Times New Roman" w:eastAsia="Times New Roman" w:hAnsi="Times New Roman"/>
          <w:b/>
          <w:bCs/>
          <w:sz w:val="24"/>
          <w:szCs w:val="24"/>
        </w:rPr>
        <w:t xml:space="preserve">Rozdział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29672B" w:rsidRPr="00A33313" w:rsidRDefault="0029672B" w:rsidP="0029672B">
      <w:pPr>
        <w:jc w:val="center"/>
        <w:rPr>
          <w:rFonts w:ascii="Times New Roman" w:hAnsi="Times New Roman"/>
          <w:b/>
          <w:sz w:val="24"/>
          <w:szCs w:val="24"/>
        </w:rPr>
      </w:pPr>
      <w:r w:rsidRPr="00A33313">
        <w:rPr>
          <w:rFonts w:ascii="Times New Roman" w:hAnsi="Times New Roman"/>
          <w:b/>
          <w:sz w:val="24"/>
          <w:szCs w:val="24"/>
        </w:rPr>
        <w:t xml:space="preserve">Organizacja </w:t>
      </w:r>
      <w:r>
        <w:rPr>
          <w:rFonts w:ascii="Times New Roman" w:hAnsi="Times New Roman"/>
          <w:b/>
          <w:sz w:val="24"/>
          <w:szCs w:val="24"/>
        </w:rPr>
        <w:t xml:space="preserve">pracy </w:t>
      </w:r>
      <w:r w:rsidRPr="00A33313">
        <w:rPr>
          <w:rFonts w:ascii="Times New Roman" w:hAnsi="Times New Roman"/>
          <w:b/>
          <w:sz w:val="24"/>
          <w:szCs w:val="24"/>
        </w:rPr>
        <w:t>Przedszkola</w:t>
      </w:r>
    </w:p>
    <w:p w:rsidR="0029672B" w:rsidRPr="00E71D0D" w:rsidRDefault="0029672B" w:rsidP="0029672B">
      <w:pPr>
        <w:jc w:val="center"/>
        <w:rPr>
          <w:rFonts w:ascii="Times New Roman" w:hAnsi="Times New Roman"/>
          <w:b/>
          <w:sz w:val="24"/>
          <w:szCs w:val="24"/>
        </w:rPr>
      </w:pPr>
      <w:r w:rsidRPr="00E71D0D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29672B" w:rsidRPr="00E71D0D" w:rsidRDefault="0029672B" w:rsidP="0029672B">
      <w:pPr>
        <w:numPr>
          <w:ilvl w:val="0"/>
          <w:numId w:val="41"/>
        </w:numPr>
        <w:rPr>
          <w:rFonts w:ascii="Times New Roman" w:hAnsi="Times New Roman"/>
          <w:sz w:val="24"/>
          <w:szCs w:val="24"/>
          <w:u w:val="single"/>
        </w:rPr>
      </w:pPr>
      <w:r w:rsidRPr="00E71D0D">
        <w:rPr>
          <w:rFonts w:ascii="Times New Roman" w:hAnsi="Times New Roman"/>
          <w:sz w:val="24"/>
          <w:szCs w:val="24"/>
        </w:rPr>
        <w:t>Podstawową jednostką organizacyjną przedszkola jest oddział przedszkolny złożony z dzieci zgrupowanych wg zbliżonego wieku, z uwzględnieniem ich potrzeb, zainteresowań, uzdolnień.</w:t>
      </w:r>
    </w:p>
    <w:p w:rsidR="0029672B" w:rsidRPr="00E71D0D" w:rsidRDefault="0029672B" w:rsidP="0029672B">
      <w:pPr>
        <w:numPr>
          <w:ilvl w:val="0"/>
          <w:numId w:val="41"/>
        </w:numPr>
        <w:rPr>
          <w:rFonts w:ascii="Times New Roman" w:hAnsi="Times New Roman"/>
          <w:sz w:val="24"/>
          <w:szCs w:val="24"/>
          <w:u w:val="single"/>
        </w:rPr>
      </w:pPr>
      <w:r w:rsidRPr="00E71D0D">
        <w:rPr>
          <w:rFonts w:ascii="Times New Roman" w:hAnsi="Times New Roman"/>
          <w:sz w:val="24"/>
          <w:szCs w:val="24"/>
        </w:rPr>
        <w:t xml:space="preserve">Kryterium przydziału do grupy starszej wiekowo jest data urodzenia dziecka. </w:t>
      </w:r>
    </w:p>
    <w:p w:rsidR="0029672B" w:rsidRPr="00E71D0D" w:rsidRDefault="0029672B" w:rsidP="0029672B">
      <w:pPr>
        <w:numPr>
          <w:ilvl w:val="0"/>
          <w:numId w:val="41"/>
        </w:numPr>
        <w:rPr>
          <w:rFonts w:ascii="Times New Roman" w:hAnsi="Times New Roman"/>
          <w:sz w:val="24"/>
          <w:szCs w:val="24"/>
          <w:u w:val="single"/>
        </w:rPr>
      </w:pPr>
      <w:r w:rsidRPr="00E71D0D">
        <w:rPr>
          <w:rFonts w:ascii="Times New Roman" w:hAnsi="Times New Roman"/>
          <w:sz w:val="24"/>
          <w:szCs w:val="24"/>
        </w:rPr>
        <w:t>Przedszkole jest wielooddziałowe.</w:t>
      </w:r>
    </w:p>
    <w:p w:rsidR="000656E2" w:rsidRPr="000656E2" w:rsidRDefault="0029672B" w:rsidP="000656E2">
      <w:pPr>
        <w:numPr>
          <w:ilvl w:val="0"/>
          <w:numId w:val="41"/>
        </w:numPr>
        <w:rPr>
          <w:rFonts w:ascii="Times New Roman" w:hAnsi="Times New Roman"/>
          <w:sz w:val="24"/>
          <w:szCs w:val="24"/>
          <w:u w:val="single"/>
        </w:rPr>
      </w:pPr>
      <w:r w:rsidRPr="00E71D0D">
        <w:rPr>
          <w:rFonts w:ascii="Times New Roman" w:hAnsi="Times New Roman"/>
          <w:sz w:val="24"/>
          <w:szCs w:val="24"/>
        </w:rPr>
        <w:t>Liczba dzieci w oddziale nie może przekraczać 25.</w:t>
      </w:r>
    </w:p>
    <w:p w:rsidR="000656E2" w:rsidRPr="000656E2" w:rsidRDefault="000656E2" w:rsidP="000656E2">
      <w:pPr>
        <w:ind w:left="360"/>
        <w:rPr>
          <w:rFonts w:ascii="Times New Roman" w:hAnsi="Times New Roman"/>
          <w:sz w:val="24"/>
          <w:szCs w:val="24"/>
        </w:rPr>
      </w:pPr>
      <w:r w:rsidRPr="000656E2">
        <w:rPr>
          <w:rFonts w:ascii="Times New Roman" w:hAnsi="Times New Roman"/>
          <w:sz w:val="24"/>
          <w:szCs w:val="24"/>
        </w:rPr>
        <w:t xml:space="preserve">4a.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6E2">
        <w:rPr>
          <w:rFonts w:ascii="Times New Roman" w:hAnsi="Times New Roman"/>
          <w:sz w:val="24"/>
          <w:szCs w:val="24"/>
        </w:rPr>
        <w:t xml:space="preserve">Jeżeli w grupie  5,6 – latków lub w  grupie  5,4 – latków   liczba dzieci przekracza 25,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656E2">
        <w:rPr>
          <w:rFonts w:ascii="Times New Roman" w:hAnsi="Times New Roman"/>
          <w:sz w:val="24"/>
          <w:szCs w:val="24"/>
        </w:rPr>
        <w:t xml:space="preserve">to część dzieci 5 – letnich lub 4  - letnich  będzie w grupie  4 i 3 – latków, tworząc grupę 5,4,3 – latków lub 4,3 – </w:t>
      </w:r>
      <w:r w:rsidR="005A4ECC">
        <w:rPr>
          <w:rFonts w:ascii="Times New Roman" w:hAnsi="Times New Roman"/>
          <w:sz w:val="24"/>
          <w:szCs w:val="24"/>
        </w:rPr>
        <w:t>l</w:t>
      </w:r>
      <w:r w:rsidRPr="000656E2">
        <w:rPr>
          <w:rFonts w:ascii="Times New Roman" w:hAnsi="Times New Roman"/>
          <w:sz w:val="24"/>
          <w:szCs w:val="24"/>
        </w:rPr>
        <w:t xml:space="preserve">atków O przydziale do w/w grup decyduje data urodzenia dziecka  5 – letniego lub 4 – letniego.  </w:t>
      </w:r>
    </w:p>
    <w:p w:rsidR="0029672B" w:rsidRPr="00E71D0D" w:rsidRDefault="0029672B" w:rsidP="0029672B">
      <w:pPr>
        <w:numPr>
          <w:ilvl w:val="0"/>
          <w:numId w:val="41"/>
        </w:numPr>
        <w:rPr>
          <w:rFonts w:ascii="Times New Roman" w:hAnsi="Times New Roman"/>
          <w:sz w:val="24"/>
          <w:szCs w:val="24"/>
          <w:u w:val="single"/>
        </w:rPr>
      </w:pPr>
      <w:r w:rsidRPr="00E71D0D">
        <w:rPr>
          <w:rFonts w:ascii="Times New Roman" w:hAnsi="Times New Roman"/>
          <w:sz w:val="24"/>
          <w:szCs w:val="24"/>
        </w:rPr>
        <w:t>W Przedszkolu tworzy się oddziały uwzględniające oczekiwania rodziców :</w:t>
      </w:r>
    </w:p>
    <w:p w:rsidR="0029672B" w:rsidRPr="00E71D0D" w:rsidRDefault="0029672B" w:rsidP="0029672B">
      <w:pPr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E71D0D">
        <w:rPr>
          <w:rFonts w:ascii="Times New Roman" w:hAnsi="Times New Roman"/>
          <w:sz w:val="24"/>
          <w:szCs w:val="24"/>
        </w:rPr>
        <w:t>na czas realizacji podstawy programowej oddziały są czynne 5 godzin dziennie,</w:t>
      </w:r>
    </w:p>
    <w:p w:rsidR="0029672B" w:rsidRPr="00E54D5D" w:rsidRDefault="0029672B" w:rsidP="0029672B">
      <w:pPr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E54D5D">
        <w:rPr>
          <w:rFonts w:ascii="Times New Roman" w:hAnsi="Times New Roman"/>
          <w:sz w:val="24"/>
          <w:szCs w:val="24"/>
        </w:rPr>
        <w:t>oddziały czynne powyżej 5-ciu godzin dziennie.</w:t>
      </w:r>
    </w:p>
    <w:p w:rsidR="0029672B" w:rsidRDefault="0029672B" w:rsidP="0029672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C45DB" w:rsidRDefault="008C45DB" w:rsidP="0029672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9672B" w:rsidRPr="00E54D5D" w:rsidRDefault="0029672B" w:rsidP="0029672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71D0D">
        <w:rPr>
          <w:rFonts w:ascii="Times New Roman" w:hAnsi="Times New Roman"/>
          <w:b/>
          <w:sz w:val="24"/>
          <w:szCs w:val="24"/>
        </w:rPr>
        <w:lastRenderedPageBreak/>
        <w:t>§ 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29672B" w:rsidRPr="00E54D5D" w:rsidRDefault="0029672B" w:rsidP="0029672B">
      <w:pPr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E54D5D">
        <w:rPr>
          <w:rFonts w:ascii="Times New Roman" w:eastAsia="Times New Roman" w:hAnsi="Times New Roman"/>
          <w:sz w:val="24"/>
          <w:szCs w:val="24"/>
        </w:rPr>
        <w:t>Organizacja pracy wychowawczo – dydaktycznej i opiekuńczej odbywa się  w oparciu o:</w:t>
      </w:r>
    </w:p>
    <w:p w:rsidR="0029672B" w:rsidRPr="00E54D5D" w:rsidRDefault="0029672B" w:rsidP="0029672B">
      <w:pPr>
        <w:numPr>
          <w:ilvl w:val="0"/>
          <w:numId w:val="44"/>
        </w:numPr>
        <w:rPr>
          <w:rFonts w:ascii="Times New Roman" w:eastAsia="Times New Roman" w:hAnsi="Times New Roman"/>
          <w:sz w:val="24"/>
          <w:szCs w:val="24"/>
        </w:rPr>
      </w:pPr>
      <w:r w:rsidRPr="00E54D5D">
        <w:rPr>
          <w:rFonts w:ascii="Times New Roman" w:eastAsia="Times New Roman" w:hAnsi="Times New Roman"/>
          <w:sz w:val="24"/>
          <w:szCs w:val="24"/>
        </w:rPr>
        <w:t>podstawę programową wychowania przedszkolnego,</w:t>
      </w:r>
    </w:p>
    <w:p w:rsidR="0029672B" w:rsidRPr="00E54D5D" w:rsidRDefault="0029672B" w:rsidP="0029672B">
      <w:pPr>
        <w:numPr>
          <w:ilvl w:val="0"/>
          <w:numId w:val="44"/>
        </w:numPr>
        <w:rPr>
          <w:rFonts w:ascii="Times New Roman" w:eastAsia="Times New Roman" w:hAnsi="Times New Roman"/>
          <w:sz w:val="24"/>
          <w:szCs w:val="24"/>
        </w:rPr>
      </w:pPr>
      <w:r w:rsidRPr="00E54D5D">
        <w:rPr>
          <w:rFonts w:ascii="Times New Roman" w:eastAsia="Times New Roman" w:hAnsi="Times New Roman"/>
          <w:sz w:val="24"/>
          <w:szCs w:val="24"/>
        </w:rPr>
        <w:t>na podstawie zestawu programów wychowania w Przedszkolu, uchwalonego na zebraniu Rady Pedagogicznej, na dany rok szkolny. Wyboru programu dokonuje nauczyciel, któremu powierzono opiekę nad danym oddziałem lub osoba prowadząca zajęcia dodatkowe, uwzględniając potrzeby i możliwości dzieci,</w:t>
      </w:r>
    </w:p>
    <w:p w:rsidR="0029672B" w:rsidRPr="00E54D5D" w:rsidRDefault="0029672B" w:rsidP="0029672B">
      <w:pPr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E54D5D">
        <w:rPr>
          <w:rFonts w:ascii="Times New Roman" w:hAnsi="Times New Roman"/>
          <w:sz w:val="24"/>
          <w:szCs w:val="24"/>
        </w:rPr>
        <w:t xml:space="preserve">Dyrektor  </w:t>
      </w:r>
      <w:r>
        <w:rPr>
          <w:rFonts w:ascii="Times New Roman" w:hAnsi="Times New Roman"/>
          <w:sz w:val="24"/>
          <w:szCs w:val="24"/>
        </w:rPr>
        <w:t>przedszkola</w:t>
      </w:r>
      <w:r w:rsidRPr="00E54D5D">
        <w:rPr>
          <w:rFonts w:ascii="Times New Roman" w:hAnsi="Times New Roman"/>
          <w:sz w:val="24"/>
          <w:szCs w:val="24"/>
        </w:rPr>
        <w:t xml:space="preserve">  dopuszcza do użytku w Przedszkolu przedstawiony przez nauczycieli program wychowania przedszkolnego.</w:t>
      </w:r>
    </w:p>
    <w:p w:rsidR="0029672B" w:rsidRPr="00E54D5D" w:rsidRDefault="0029672B" w:rsidP="0029672B">
      <w:pPr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E54D5D">
        <w:rPr>
          <w:rFonts w:ascii="Times New Roman" w:hAnsi="Times New Roman"/>
          <w:sz w:val="24"/>
          <w:szCs w:val="24"/>
        </w:rPr>
        <w:t>Godzina zajęć w Przedszkolu trwa 60 minut.</w:t>
      </w:r>
    </w:p>
    <w:p w:rsidR="0029672B" w:rsidRPr="00E54D5D" w:rsidRDefault="0029672B" w:rsidP="0029672B">
      <w:pPr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E54D5D">
        <w:rPr>
          <w:rFonts w:ascii="Times New Roman" w:hAnsi="Times New Roman"/>
          <w:sz w:val="24"/>
          <w:szCs w:val="24"/>
        </w:rPr>
        <w:t>Czas trwania zajęć prowadzonych dodatkowo, w szczególności zajęć umuzykalniających, nauki języka obcego, nauki religii jest dostosowany do możliwości rozwojowych i wynosi:</w:t>
      </w:r>
    </w:p>
    <w:p w:rsidR="0029672B" w:rsidRPr="00E54D5D" w:rsidRDefault="0029672B" w:rsidP="0029672B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E54D5D">
        <w:rPr>
          <w:rFonts w:ascii="Times New Roman" w:hAnsi="Times New Roman"/>
          <w:sz w:val="24"/>
          <w:szCs w:val="24"/>
        </w:rPr>
        <w:t>z dziećmi w wieku 3 – 4 lata - około 15 minut,</w:t>
      </w:r>
    </w:p>
    <w:p w:rsidR="0029672B" w:rsidRPr="00E54D5D" w:rsidRDefault="0029672B" w:rsidP="0029672B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E54D5D">
        <w:rPr>
          <w:rFonts w:ascii="Times New Roman" w:hAnsi="Times New Roman"/>
          <w:sz w:val="24"/>
          <w:szCs w:val="24"/>
        </w:rPr>
        <w:t xml:space="preserve">z dziećmi w wieku 5 </w:t>
      </w:r>
      <w:r w:rsidRPr="00194234">
        <w:rPr>
          <w:rFonts w:ascii="Times New Roman" w:hAnsi="Times New Roman"/>
          <w:b/>
          <w:sz w:val="24"/>
          <w:szCs w:val="24"/>
        </w:rPr>
        <w:t xml:space="preserve">– </w:t>
      </w:r>
      <w:r w:rsidRPr="00055409">
        <w:rPr>
          <w:rFonts w:ascii="Times New Roman" w:hAnsi="Times New Roman"/>
          <w:sz w:val="24"/>
          <w:szCs w:val="24"/>
        </w:rPr>
        <w:t>6 lat</w:t>
      </w:r>
      <w:r w:rsidRPr="00E54D5D">
        <w:rPr>
          <w:rFonts w:ascii="Times New Roman" w:hAnsi="Times New Roman"/>
          <w:sz w:val="24"/>
          <w:szCs w:val="24"/>
        </w:rPr>
        <w:t xml:space="preserve"> - około 30 minut.</w:t>
      </w:r>
    </w:p>
    <w:p w:rsidR="0029672B" w:rsidRPr="00E54D5D" w:rsidRDefault="0029672B" w:rsidP="0029672B">
      <w:pPr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E54D5D">
        <w:rPr>
          <w:rFonts w:ascii="Times New Roman" w:hAnsi="Times New Roman"/>
          <w:sz w:val="24"/>
          <w:szCs w:val="24"/>
        </w:rPr>
        <w:t>Przedszkole prowadzi dla każdego oddziału dziennik zajęć, w którym dokumentuje się przebieg pracy wychowawczo-dydaktycznej z dziećmi w danym roku szkolnym.</w:t>
      </w:r>
    </w:p>
    <w:p w:rsidR="0029672B" w:rsidRPr="00E54D5D" w:rsidRDefault="0029672B" w:rsidP="0029672B">
      <w:pPr>
        <w:numPr>
          <w:ilvl w:val="0"/>
          <w:numId w:val="43"/>
        </w:numPr>
        <w:rPr>
          <w:rFonts w:ascii="Times New Roman" w:hAnsi="Times New Roman"/>
          <w:b/>
          <w:bCs/>
          <w:sz w:val="24"/>
          <w:szCs w:val="24"/>
        </w:rPr>
      </w:pPr>
      <w:r w:rsidRPr="00E54D5D">
        <w:rPr>
          <w:rFonts w:ascii="Times New Roman" w:hAnsi="Times New Roman"/>
          <w:sz w:val="24"/>
          <w:szCs w:val="24"/>
        </w:rPr>
        <w:t>W Przedszkolu mogą być prowadzone inne dzienniki zajęć uzasadnione koniecznością dokumentowania przebiegu nauczania. Sposób ich dokumentowania określają odrębne przepisy.</w:t>
      </w:r>
    </w:p>
    <w:p w:rsidR="0029672B" w:rsidRPr="00827A7A" w:rsidRDefault="0029672B" w:rsidP="0029672B">
      <w:pPr>
        <w:numPr>
          <w:ilvl w:val="0"/>
          <w:numId w:val="43"/>
        </w:numPr>
        <w:rPr>
          <w:rFonts w:ascii="Times New Roman" w:hAnsi="Times New Roman"/>
          <w:b/>
          <w:bCs/>
          <w:sz w:val="24"/>
          <w:szCs w:val="24"/>
        </w:rPr>
      </w:pPr>
      <w:r w:rsidRPr="00E54D5D">
        <w:rPr>
          <w:rFonts w:ascii="Times New Roman" w:hAnsi="Times New Roman"/>
          <w:sz w:val="24"/>
          <w:szCs w:val="24"/>
        </w:rPr>
        <w:t xml:space="preserve">Szczegółową organizację wychowania i opieki w danym roku szkolnym określa arkusz organizacji przedszkola opracowany przez dyrektora najpóźniej do </w:t>
      </w:r>
      <w:r w:rsidR="00CA526A">
        <w:rPr>
          <w:rFonts w:ascii="Times New Roman" w:hAnsi="Times New Roman"/>
          <w:sz w:val="24"/>
          <w:szCs w:val="24"/>
        </w:rPr>
        <w:t>21</w:t>
      </w:r>
      <w:r w:rsidRPr="00E54D5D">
        <w:rPr>
          <w:rFonts w:ascii="Times New Roman" w:hAnsi="Times New Roman"/>
          <w:sz w:val="24"/>
          <w:szCs w:val="24"/>
        </w:rPr>
        <w:t xml:space="preserve"> kwietnia.</w:t>
      </w:r>
    </w:p>
    <w:p w:rsidR="0029672B" w:rsidRPr="00CA526A" w:rsidRDefault="0029672B" w:rsidP="0029672B">
      <w:pPr>
        <w:pStyle w:val="Tekstpodstawowy"/>
        <w:numPr>
          <w:ilvl w:val="0"/>
          <w:numId w:val="43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26A">
        <w:rPr>
          <w:rFonts w:ascii="Times New Roman" w:hAnsi="Times New Roman"/>
          <w:sz w:val="24"/>
          <w:szCs w:val="24"/>
        </w:rPr>
        <w:t xml:space="preserve">Przedszkole prowadzi działalność planowaną i zorganizowaną. </w:t>
      </w:r>
    </w:p>
    <w:p w:rsidR="0029672B" w:rsidRPr="00CA526A" w:rsidRDefault="0029672B" w:rsidP="0029672B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526A">
        <w:rPr>
          <w:rFonts w:ascii="Times New Roman" w:hAnsi="Times New Roman"/>
          <w:sz w:val="24"/>
          <w:szCs w:val="24"/>
        </w:rPr>
        <w:t>Dyrektor przedszkola  przekazuje arkusz organizacji przedszkola,  zaopiniowany przez zakładowe organizacje związkowe, w terminie do dnia 21 kwietnia danego roku organowi prowadzącemu szkołę</w:t>
      </w:r>
      <w:r w:rsidRPr="00CA526A">
        <w:rPr>
          <w:rFonts w:ascii="Times New Roman" w:hAnsi="Times New Roman"/>
          <w:b/>
          <w:sz w:val="24"/>
          <w:szCs w:val="24"/>
        </w:rPr>
        <w:t xml:space="preserve">. </w:t>
      </w:r>
    </w:p>
    <w:p w:rsidR="0029672B" w:rsidRPr="00CA526A" w:rsidRDefault="0029672B" w:rsidP="0029672B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526A">
        <w:rPr>
          <w:rFonts w:ascii="Times New Roman" w:hAnsi="Times New Roman"/>
          <w:sz w:val="24"/>
          <w:szCs w:val="24"/>
        </w:rPr>
        <w:t xml:space="preserve">Opinia zakładowych organizacji związkowych, jest wydawana w terminie 10 dni od dnia otrzymania arkusza organizacji przedszkola , nie później niż do dnia 19 kwietnia danego roku. </w:t>
      </w:r>
    </w:p>
    <w:p w:rsidR="0029672B" w:rsidRPr="00CA526A" w:rsidRDefault="0029672B" w:rsidP="0029672B">
      <w:pPr>
        <w:numPr>
          <w:ilvl w:val="0"/>
          <w:numId w:val="43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526A">
        <w:rPr>
          <w:rFonts w:ascii="Times New Roman" w:hAnsi="Times New Roman"/>
          <w:sz w:val="24"/>
          <w:szCs w:val="24"/>
        </w:rPr>
        <w:t xml:space="preserve">Organ prowadzący przedszkole , po uzyskaniu opinii organu sprawującego nadzór pedagogiczny, zatwierdza arkusz organizacji przedszkola w terminie do dnia 29 maja danego roku. </w:t>
      </w:r>
    </w:p>
    <w:p w:rsidR="0029672B" w:rsidRPr="00CA526A" w:rsidRDefault="0029672B" w:rsidP="0029672B">
      <w:pPr>
        <w:numPr>
          <w:ilvl w:val="0"/>
          <w:numId w:val="43"/>
        </w:numPr>
        <w:rPr>
          <w:rFonts w:ascii="Times New Roman" w:hAnsi="Times New Roman"/>
          <w:b/>
          <w:bCs/>
          <w:sz w:val="24"/>
          <w:szCs w:val="24"/>
        </w:rPr>
      </w:pPr>
      <w:r w:rsidRPr="00CA526A">
        <w:rPr>
          <w:rFonts w:ascii="Times New Roman" w:hAnsi="Times New Roman"/>
          <w:sz w:val="24"/>
          <w:szCs w:val="24"/>
        </w:rPr>
        <w:t>W arkuszu organizacji przedszkola określa się w szczególności:</w:t>
      </w:r>
    </w:p>
    <w:p w:rsidR="0029672B" w:rsidRPr="00E54D5D" w:rsidRDefault="0029672B" w:rsidP="0029672B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E54D5D">
        <w:rPr>
          <w:rFonts w:ascii="Times New Roman" w:hAnsi="Times New Roman"/>
          <w:sz w:val="24"/>
          <w:szCs w:val="24"/>
        </w:rPr>
        <w:t>czas pracy poszczególnych oddziałów.</w:t>
      </w:r>
    </w:p>
    <w:p w:rsidR="0029672B" w:rsidRPr="00E54D5D" w:rsidRDefault="0029672B" w:rsidP="0029672B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E54D5D">
        <w:rPr>
          <w:rFonts w:ascii="Times New Roman" w:hAnsi="Times New Roman"/>
          <w:sz w:val="24"/>
          <w:szCs w:val="24"/>
        </w:rPr>
        <w:lastRenderedPageBreak/>
        <w:t>Liczbę pracowników przedszkola łącznie z liczbą stanowisk kierowniczych.</w:t>
      </w:r>
    </w:p>
    <w:p w:rsidR="0029672B" w:rsidRPr="00E54D5D" w:rsidRDefault="0029672B" w:rsidP="0029672B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E54D5D">
        <w:rPr>
          <w:rFonts w:ascii="Times New Roman" w:hAnsi="Times New Roman"/>
          <w:sz w:val="24"/>
          <w:szCs w:val="24"/>
        </w:rPr>
        <w:t>Ogólną liczbę godzin finansowanych ze środków przydzielonych przez organ prowadzący przedszkole.</w:t>
      </w:r>
    </w:p>
    <w:p w:rsidR="0029672B" w:rsidRDefault="0029672B" w:rsidP="0029672B">
      <w:pPr>
        <w:rPr>
          <w:rFonts w:eastAsia="Times New Roman"/>
          <w:b/>
          <w:bCs/>
          <w:sz w:val="24"/>
          <w:szCs w:val="24"/>
        </w:rPr>
      </w:pPr>
    </w:p>
    <w:p w:rsidR="0029672B" w:rsidRDefault="0029672B" w:rsidP="0029672B">
      <w:pPr>
        <w:rPr>
          <w:rFonts w:eastAsia="Times New Roman"/>
          <w:b/>
          <w:bCs/>
          <w:sz w:val="24"/>
          <w:szCs w:val="24"/>
        </w:rPr>
      </w:pPr>
    </w:p>
    <w:p w:rsidR="0029672B" w:rsidRPr="00827A7A" w:rsidRDefault="0029672B" w:rsidP="0029672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7A7A">
        <w:rPr>
          <w:rFonts w:ascii="Times New Roman" w:eastAsia="Times New Roman" w:hAnsi="Times New Roman"/>
          <w:b/>
          <w:bCs/>
          <w:sz w:val="24"/>
          <w:szCs w:val="24"/>
        </w:rPr>
        <w:t>§ 19</w:t>
      </w:r>
    </w:p>
    <w:p w:rsidR="0029672B" w:rsidRPr="00947254" w:rsidRDefault="0029672B" w:rsidP="0029672B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947254">
        <w:rPr>
          <w:rFonts w:ascii="Times New Roman" w:hAnsi="Times New Roman"/>
          <w:sz w:val="24"/>
          <w:szCs w:val="24"/>
        </w:rPr>
        <w:t>Organizację pracy Przedszkola określa ramowy rozkład dnia ustalony przez Dyrektora na wniosek Rady Pedagogicznej na podstawie zatwierdzonego arkusza organizacji. Uwzględnia on wymagania zdrowotne, higieniczne i jest dostosowany do założeń programowych oraz oczekiwań rodziców.</w:t>
      </w:r>
    </w:p>
    <w:p w:rsidR="0029672B" w:rsidRPr="00947254" w:rsidRDefault="0029672B" w:rsidP="0029672B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947254">
        <w:rPr>
          <w:rFonts w:ascii="Times New Roman" w:hAnsi="Times New Roman"/>
          <w:sz w:val="24"/>
          <w:szCs w:val="24"/>
        </w:rPr>
        <w:t>Na podstawie ramowego rozkładu dnia nauczyciele, którym powierzono opiekę nad danym oddziałem, ustalają dla tego oddziału szczegółowy rozkład dnia, z uwzględnieniem potrzeb i zainteresowań dzieci.</w:t>
      </w:r>
    </w:p>
    <w:p w:rsidR="0029672B" w:rsidRPr="00947254" w:rsidRDefault="0029672B" w:rsidP="0029672B">
      <w:pPr>
        <w:numPr>
          <w:ilvl w:val="0"/>
          <w:numId w:val="47"/>
        </w:numPr>
        <w:rPr>
          <w:rFonts w:ascii="Times New Roman" w:hAnsi="Times New Roman"/>
          <w:b/>
          <w:bCs/>
          <w:sz w:val="24"/>
          <w:szCs w:val="24"/>
        </w:rPr>
      </w:pPr>
      <w:r w:rsidRPr="00947254">
        <w:rPr>
          <w:rFonts w:ascii="Times New Roman" w:hAnsi="Times New Roman"/>
          <w:sz w:val="24"/>
          <w:szCs w:val="24"/>
        </w:rPr>
        <w:t>Rozkład dnia w miarę potrzeby może być zmieniony w ciągu dnia.</w:t>
      </w:r>
    </w:p>
    <w:p w:rsidR="0029672B" w:rsidRPr="00947254" w:rsidRDefault="0029672B" w:rsidP="0029672B">
      <w:pPr>
        <w:numPr>
          <w:ilvl w:val="0"/>
          <w:numId w:val="47"/>
        </w:numPr>
        <w:rPr>
          <w:rFonts w:ascii="Times New Roman" w:hAnsi="Times New Roman"/>
          <w:b/>
          <w:bCs/>
          <w:sz w:val="24"/>
          <w:szCs w:val="24"/>
        </w:rPr>
      </w:pPr>
      <w:r w:rsidRPr="00947254">
        <w:rPr>
          <w:rFonts w:ascii="Times New Roman" w:hAnsi="Times New Roman"/>
          <w:sz w:val="24"/>
          <w:szCs w:val="24"/>
        </w:rPr>
        <w:t>Przedszkole funkcjonuje przez cały rok szkolny, z wyjątkiem przerw ustalonych przez organ prowadzący Przedszkole na wniosek dyrektora.</w:t>
      </w:r>
    </w:p>
    <w:p w:rsidR="0029672B" w:rsidRPr="00C23800" w:rsidRDefault="0029672B" w:rsidP="0029672B">
      <w:pPr>
        <w:numPr>
          <w:ilvl w:val="0"/>
          <w:numId w:val="47"/>
        </w:numPr>
        <w:rPr>
          <w:rFonts w:ascii="Times New Roman" w:hAnsi="Times New Roman"/>
          <w:bCs/>
          <w:sz w:val="24"/>
          <w:szCs w:val="24"/>
        </w:rPr>
      </w:pPr>
      <w:r w:rsidRPr="00947254">
        <w:rPr>
          <w:rFonts w:ascii="Times New Roman" w:hAnsi="Times New Roman"/>
          <w:sz w:val="24"/>
          <w:szCs w:val="24"/>
        </w:rPr>
        <w:t xml:space="preserve">Przedszkole jest czynne od poniedziałku do piątku w godzinach od 7.00 do </w:t>
      </w:r>
      <w:r w:rsidRPr="00CA526A">
        <w:rPr>
          <w:rFonts w:ascii="Times New Roman" w:hAnsi="Times New Roman"/>
          <w:b/>
          <w:sz w:val="24"/>
          <w:szCs w:val="24"/>
        </w:rPr>
        <w:t>1</w:t>
      </w:r>
      <w:r w:rsidR="00CA526A" w:rsidRPr="00CA526A">
        <w:rPr>
          <w:rFonts w:ascii="Times New Roman" w:hAnsi="Times New Roman"/>
          <w:b/>
          <w:sz w:val="24"/>
          <w:szCs w:val="24"/>
        </w:rPr>
        <w:t>6</w:t>
      </w:r>
      <w:r w:rsidRPr="00CA526A">
        <w:rPr>
          <w:rFonts w:ascii="Times New Roman" w:hAnsi="Times New Roman"/>
          <w:b/>
          <w:sz w:val="24"/>
          <w:szCs w:val="24"/>
        </w:rPr>
        <w:t>.00</w:t>
      </w:r>
      <w:r w:rsidRPr="00947254">
        <w:rPr>
          <w:rFonts w:ascii="Times New Roman" w:hAnsi="Times New Roman"/>
          <w:sz w:val="24"/>
          <w:szCs w:val="24"/>
        </w:rPr>
        <w:t xml:space="preserve">. </w:t>
      </w:r>
      <w:r w:rsidRPr="00C23800">
        <w:rPr>
          <w:rFonts w:ascii="Times New Roman" w:hAnsi="Times New Roman"/>
          <w:sz w:val="24"/>
          <w:szCs w:val="24"/>
        </w:rPr>
        <w:t xml:space="preserve">Czas pracy przedszkola może ulec zmianie stosownie do aktualnych potrzeb rodziców i po uzgodnieniu z organem prowadzącym. </w:t>
      </w:r>
    </w:p>
    <w:p w:rsidR="0029672B" w:rsidRPr="00947254" w:rsidRDefault="0029672B" w:rsidP="0029672B">
      <w:pPr>
        <w:numPr>
          <w:ilvl w:val="0"/>
          <w:numId w:val="47"/>
        </w:numPr>
        <w:rPr>
          <w:rFonts w:ascii="Times New Roman" w:hAnsi="Times New Roman"/>
          <w:b/>
          <w:bCs/>
          <w:sz w:val="24"/>
          <w:szCs w:val="24"/>
        </w:rPr>
      </w:pPr>
      <w:r w:rsidRPr="00947254">
        <w:rPr>
          <w:rFonts w:ascii="Times New Roman" w:hAnsi="Times New Roman"/>
          <w:sz w:val="24"/>
          <w:szCs w:val="24"/>
        </w:rPr>
        <w:t>W czasie przerw w pracy Przedszkola, na wniosek rodziców, Przedszkole zapewnia opiekę dziecku w innym przedszkolu.</w:t>
      </w:r>
    </w:p>
    <w:p w:rsidR="0029672B" w:rsidRPr="00947254" w:rsidRDefault="0029672B" w:rsidP="0029672B">
      <w:pPr>
        <w:numPr>
          <w:ilvl w:val="0"/>
          <w:numId w:val="47"/>
        </w:numPr>
        <w:rPr>
          <w:rFonts w:ascii="Times New Roman" w:hAnsi="Times New Roman"/>
          <w:b/>
          <w:bCs/>
          <w:sz w:val="24"/>
          <w:szCs w:val="24"/>
        </w:rPr>
      </w:pPr>
      <w:r w:rsidRPr="00947254">
        <w:rPr>
          <w:rFonts w:ascii="Times New Roman" w:hAnsi="Times New Roman"/>
          <w:sz w:val="24"/>
          <w:szCs w:val="24"/>
        </w:rPr>
        <w:t>Zmianę organizacji pracy Przedszkola przewiduje się w okresie przerw urlopowych, świątecznych, ferii i innych, a dotyczy to w szczególności:</w:t>
      </w:r>
    </w:p>
    <w:p w:rsidR="0029672B" w:rsidRPr="00947254" w:rsidRDefault="0029672B" w:rsidP="0029672B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947254">
        <w:rPr>
          <w:rFonts w:ascii="Times New Roman" w:hAnsi="Times New Roman"/>
          <w:sz w:val="24"/>
          <w:szCs w:val="24"/>
        </w:rPr>
        <w:t xml:space="preserve">zmniejszenia liczby oddziałów w przypadku, gdy zmniejszy się frekwencja dzieci w Przedszkolu z uwagi na przerwę w pracy </w:t>
      </w:r>
      <w:r>
        <w:rPr>
          <w:rFonts w:ascii="Times New Roman" w:hAnsi="Times New Roman"/>
          <w:sz w:val="24"/>
          <w:szCs w:val="24"/>
        </w:rPr>
        <w:t>przedszkola</w:t>
      </w:r>
    </w:p>
    <w:p w:rsidR="0029672B" w:rsidRPr="00947254" w:rsidRDefault="0029672B" w:rsidP="0029672B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947254">
        <w:rPr>
          <w:rFonts w:ascii="Times New Roman" w:hAnsi="Times New Roman"/>
          <w:sz w:val="24"/>
          <w:szCs w:val="24"/>
        </w:rPr>
        <w:t>w przypadku ponad 50 % frekwencji dzieci w oddziale spowodowanej chorobą, dużej absencji nauczycieli (liczba dzieci nie może przekroczyć 25).</w:t>
      </w:r>
    </w:p>
    <w:p w:rsidR="0029672B" w:rsidRPr="00B842C4" w:rsidRDefault="0029672B" w:rsidP="0029672B">
      <w:pPr>
        <w:numPr>
          <w:ilvl w:val="0"/>
          <w:numId w:val="47"/>
        </w:numPr>
        <w:rPr>
          <w:rFonts w:ascii="Times New Roman" w:hAnsi="Times New Roman"/>
          <w:b/>
          <w:bCs/>
          <w:sz w:val="24"/>
          <w:szCs w:val="24"/>
        </w:rPr>
      </w:pPr>
      <w:r w:rsidRPr="00947254">
        <w:rPr>
          <w:rFonts w:ascii="Times New Roman" w:hAnsi="Times New Roman"/>
          <w:sz w:val="24"/>
          <w:szCs w:val="24"/>
        </w:rPr>
        <w:t xml:space="preserve">W  Przedszkolu mogą być prowadzone zajęcia dodatkowe. Przy ich organizacji uwzględnia się potrzeby rozwojowe i możliwości dzieci. </w:t>
      </w:r>
    </w:p>
    <w:p w:rsidR="0029672B" w:rsidRDefault="0029672B" w:rsidP="0029672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9672B" w:rsidRPr="00947254" w:rsidRDefault="0029672B" w:rsidP="0029672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7254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29672B" w:rsidRPr="00947254" w:rsidRDefault="0029672B" w:rsidP="0029672B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947254">
        <w:rPr>
          <w:rFonts w:ascii="Times New Roman" w:hAnsi="Times New Roman"/>
          <w:sz w:val="24"/>
          <w:szCs w:val="24"/>
        </w:rPr>
        <w:t>Do realizacji zadań statutowych przedszkole posiada:</w:t>
      </w:r>
    </w:p>
    <w:p w:rsidR="0029672B" w:rsidRPr="00947254" w:rsidRDefault="0029672B" w:rsidP="0029672B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947254">
        <w:rPr>
          <w:rFonts w:ascii="Times New Roman" w:hAnsi="Times New Roman"/>
          <w:sz w:val="24"/>
          <w:szCs w:val="24"/>
        </w:rPr>
        <w:lastRenderedPageBreak/>
        <w:t>Sale zajęć dla poszczególnych oddziałów  z zapleczem sanitarnym,</w:t>
      </w:r>
    </w:p>
    <w:p w:rsidR="0029672B" w:rsidRPr="00947254" w:rsidRDefault="0029672B" w:rsidP="0029672B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947254">
        <w:rPr>
          <w:rFonts w:ascii="Times New Roman" w:hAnsi="Times New Roman"/>
          <w:sz w:val="24"/>
          <w:szCs w:val="24"/>
        </w:rPr>
        <w:t>Pomieszczenia administracyjno – gospodarcze,</w:t>
      </w:r>
    </w:p>
    <w:p w:rsidR="0029672B" w:rsidRPr="00947254" w:rsidRDefault="0029672B" w:rsidP="0029672B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947254">
        <w:rPr>
          <w:rFonts w:ascii="Times New Roman" w:hAnsi="Times New Roman"/>
          <w:sz w:val="24"/>
          <w:szCs w:val="24"/>
        </w:rPr>
        <w:t>Kuchnię,</w:t>
      </w:r>
    </w:p>
    <w:p w:rsidR="0029672B" w:rsidRPr="00947254" w:rsidRDefault="0029672B" w:rsidP="0029672B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947254">
        <w:rPr>
          <w:rFonts w:ascii="Times New Roman" w:hAnsi="Times New Roman"/>
          <w:sz w:val="24"/>
          <w:szCs w:val="24"/>
        </w:rPr>
        <w:t>Szatnię dla dzieci i personelu</w:t>
      </w:r>
      <w:r>
        <w:rPr>
          <w:rFonts w:ascii="Times New Roman" w:hAnsi="Times New Roman"/>
          <w:sz w:val="24"/>
          <w:szCs w:val="24"/>
        </w:rPr>
        <w:t>,</w:t>
      </w:r>
    </w:p>
    <w:p w:rsidR="0029672B" w:rsidRPr="004544D1" w:rsidRDefault="0029672B" w:rsidP="0029672B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947254">
        <w:rPr>
          <w:rFonts w:ascii="Times New Roman" w:hAnsi="Times New Roman"/>
          <w:sz w:val="24"/>
          <w:szCs w:val="24"/>
        </w:rPr>
        <w:t>Plac zabaw</w:t>
      </w:r>
      <w:r>
        <w:rPr>
          <w:rFonts w:ascii="Times New Roman" w:hAnsi="Times New Roman"/>
          <w:sz w:val="24"/>
          <w:szCs w:val="24"/>
        </w:rPr>
        <w:t>.</w:t>
      </w:r>
      <w:r w:rsidRPr="00947254">
        <w:rPr>
          <w:rFonts w:ascii="Times New Roman" w:hAnsi="Times New Roman"/>
          <w:sz w:val="24"/>
          <w:szCs w:val="24"/>
        </w:rPr>
        <w:t xml:space="preserve"> </w:t>
      </w:r>
    </w:p>
    <w:p w:rsidR="0029672B" w:rsidRPr="00947254" w:rsidRDefault="0029672B" w:rsidP="0029672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947254">
        <w:rPr>
          <w:rFonts w:ascii="Times New Roman" w:hAnsi="Times New Roman"/>
          <w:b/>
          <w:bCs/>
          <w:sz w:val="24"/>
          <w:szCs w:val="24"/>
        </w:rPr>
        <w:t>§ 2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29672B" w:rsidRPr="00AA4BEF" w:rsidRDefault="0029672B" w:rsidP="0029672B">
      <w:pPr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AA4BEF">
        <w:rPr>
          <w:rFonts w:ascii="Times New Roman" w:hAnsi="Times New Roman"/>
          <w:sz w:val="24"/>
          <w:szCs w:val="24"/>
        </w:rPr>
        <w:t>Przedszkole zapewnia dzieciom możliwość korzystania z wyżywienia.</w:t>
      </w:r>
    </w:p>
    <w:p w:rsidR="0029672B" w:rsidRPr="00AA4BEF" w:rsidRDefault="0029672B" w:rsidP="0029672B">
      <w:pPr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AA4BEF">
        <w:rPr>
          <w:rFonts w:ascii="Times New Roman" w:hAnsi="Times New Roman"/>
          <w:sz w:val="24"/>
          <w:szCs w:val="24"/>
        </w:rPr>
        <w:t xml:space="preserve">Wysokość opłaty za wyżywienie dziecka ustala Dyrektor Zespołu na </w:t>
      </w:r>
      <w:r w:rsidR="00CA526A">
        <w:rPr>
          <w:rFonts w:ascii="Times New Roman" w:hAnsi="Times New Roman"/>
          <w:b/>
          <w:sz w:val="24"/>
          <w:szCs w:val="24"/>
        </w:rPr>
        <w:t xml:space="preserve">w formie zarządzenia </w:t>
      </w:r>
      <w:r w:rsidRPr="00AA4BEF">
        <w:rPr>
          <w:rFonts w:ascii="Times New Roman" w:hAnsi="Times New Roman"/>
          <w:sz w:val="24"/>
          <w:szCs w:val="24"/>
        </w:rPr>
        <w:t xml:space="preserve"> . Obejmuje on</w:t>
      </w:r>
      <w:r w:rsidR="00390736">
        <w:rPr>
          <w:rFonts w:ascii="Times New Roman" w:hAnsi="Times New Roman"/>
          <w:sz w:val="24"/>
          <w:szCs w:val="24"/>
        </w:rPr>
        <w:t xml:space="preserve"> </w:t>
      </w:r>
      <w:r w:rsidRPr="00AA4BEF">
        <w:rPr>
          <w:rFonts w:ascii="Times New Roman" w:hAnsi="Times New Roman"/>
          <w:sz w:val="24"/>
          <w:szCs w:val="24"/>
        </w:rPr>
        <w:t xml:space="preserve"> koszt zakupu surowca przeznaczonego na przygotowanie posiłków.</w:t>
      </w:r>
    </w:p>
    <w:p w:rsidR="0029672B" w:rsidRPr="00AA4BEF" w:rsidRDefault="0029672B" w:rsidP="0029672B">
      <w:pPr>
        <w:numPr>
          <w:ilvl w:val="0"/>
          <w:numId w:val="50"/>
        </w:numPr>
        <w:rPr>
          <w:rFonts w:ascii="Times New Roman" w:eastAsia="Times New Roman" w:hAnsi="Times New Roman"/>
          <w:sz w:val="24"/>
          <w:szCs w:val="24"/>
        </w:rPr>
      </w:pPr>
      <w:r w:rsidRPr="00AA4BEF">
        <w:rPr>
          <w:rFonts w:ascii="Times New Roman" w:eastAsia="Times New Roman" w:hAnsi="Times New Roman"/>
          <w:sz w:val="24"/>
          <w:szCs w:val="24"/>
        </w:rPr>
        <w:t>Świadczenia udzielane przez Przedszkole są nieodpłatne w zakresie realizacji podstawy programowej wychowania przedszkolnego, określonej przez Ministerstwo Edukacji Narodowej.</w:t>
      </w:r>
    </w:p>
    <w:p w:rsidR="0029672B" w:rsidRPr="00AA4BEF" w:rsidRDefault="0029672B" w:rsidP="0029672B">
      <w:pPr>
        <w:numPr>
          <w:ilvl w:val="0"/>
          <w:numId w:val="50"/>
        </w:numPr>
        <w:rPr>
          <w:rFonts w:ascii="Times New Roman" w:eastAsia="Times New Roman" w:hAnsi="Times New Roman"/>
          <w:sz w:val="24"/>
          <w:szCs w:val="24"/>
        </w:rPr>
      </w:pPr>
      <w:r w:rsidRPr="00AA4BEF">
        <w:rPr>
          <w:rFonts w:ascii="Times New Roman" w:eastAsia="Times New Roman" w:hAnsi="Times New Roman"/>
          <w:sz w:val="24"/>
          <w:szCs w:val="24"/>
        </w:rPr>
        <w:t>Zasady odpłatności za pobyt dziecka w Przedszkolu ustala organ prowadzący Przedszkole w odrębnych aktach wydawanych przez ten organ.</w:t>
      </w:r>
    </w:p>
    <w:p w:rsidR="00647858" w:rsidRPr="00647858" w:rsidRDefault="00647858" w:rsidP="00647858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647858">
        <w:rPr>
          <w:rFonts w:ascii="Times New Roman" w:hAnsi="Times New Roman"/>
          <w:sz w:val="24"/>
          <w:szCs w:val="24"/>
        </w:rPr>
        <w:t xml:space="preserve">Rodzice zobowiązani są do podpisania deklaracji  korzystania z usług Przedszkola oraz przestrzegania terminu dokonywania opłat </w:t>
      </w:r>
    </w:p>
    <w:p w:rsidR="0029672B" w:rsidRPr="00AA4BEF" w:rsidRDefault="0029672B" w:rsidP="0029672B">
      <w:pPr>
        <w:numPr>
          <w:ilvl w:val="0"/>
          <w:numId w:val="50"/>
        </w:numPr>
        <w:rPr>
          <w:rFonts w:ascii="Times New Roman" w:eastAsia="Times New Roman" w:hAnsi="Times New Roman"/>
          <w:sz w:val="24"/>
          <w:szCs w:val="24"/>
        </w:rPr>
      </w:pPr>
      <w:r w:rsidRPr="00AA4BEF">
        <w:rPr>
          <w:rFonts w:ascii="Times New Roman" w:hAnsi="Times New Roman"/>
          <w:sz w:val="24"/>
          <w:szCs w:val="24"/>
        </w:rPr>
        <w:t>Dyrektor w porozumieniu z radą pedagogiczną może podjąć decyzję o skreśleniu dziecka z listy dzieci uczęszczających do przedszkola w następujących przypadkach:</w:t>
      </w:r>
    </w:p>
    <w:p w:rsidR="0029672B" w:rsidRPr="00390736" w:rsidRDefault="0029672B" w:rsidP="0029672B">
      <w:pPr>
        <w:numPr>
          <w:ilvl w:val="0"/>
          <w:numId w:val="51"/>
        </w:numPr>
        <w:rPr>
          <w:rFonts w:ascii="Times New Roman" w:hAnsi="Times New Roman"/>
          <w:sz w:val="24"/>
          <w:szCs w:val="24"/>
          <w:u w:val="single"/>
        </w:rPr>
      </w:pPr>
      <w:r w:rsidRPr="00390736">
        <w:rPr>
          <w:rFonts w:ascii="Times New Roman" w:hAnsi="Times New Roman"/>
          <w:sz w:val="24"/>
          <w:szCs w:val="24"/>
          <w:u w:val="single"/>
        </w:rPr>
        <w:t>Dwukrotne  zaleganie z opłatnością miesięczną za przedszkole,</w:t>
      </w:r>
      <w:r w:rsidRPr="0039073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9672B" w:rsidRDefault="0029672B" w:rsidP="0029672B">
      <w:pPr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AB493E">
        <w:rPr>
          <w:rFonts w:ascii="Times New Roman" w:hAnsi="Times New Roman"/>
          <w:sz w:val="24"/>
          <w:szCs w:val="24"/>
        </w:rPr>
        <w:t>Nieprzestrzegania przez rodziców postanowień niniejszego statutu.</w:t>
      </w:r>
    </w:p>
    <w:p w:rsidR="00390736" w:rsidRPr="00390736" w:rsidRDefault="00390736" w:rsidP="00390736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zalegania </w:t>
      </w:r>
      <w:r w:rsidR="007E47F2">
        <w:rPr>
          <w:rFonts w:ascii="Times New Roman" w:hAnsi="Times New Roman"/>
          <w:sz w:val="24"/>
          <w:szCs w:val="24"/>
        </w:rPr>
        <w:t xml:space="preserve">z opłatnością miesięczną za Przedszkole stosuje się „ Regulamin windykacji należności z tytułu opłat </w:t>
      </w:r>
      <w:r w:rsidR="004C3B54">
        <w:rPr>
          <w:rFonts w:ascii="Times New Roman" w:hAnsi="Times New Roman"/>
          <w:sz w:val="24"/>
          <w:szCs w:val="24"/>
        </w:rPr>
        <w:t>ponoszonych przez rodziców za korzystanie z wych</w:t>
      </w:r>
      <w:r w:rsidR="00AC2DCD">
        <w:rPr>
          <w:rFonts w:ascii="Times New Roman" w:hAnsi="Times New Roman"/>
          <w:sz w:val="24"/>
          <w:szCs w:val="24"/>
        </w:rPr>
        <w:t xml:space="preserve">owania przedszkolnego i wyżywienie dziecka w Przedszkolu Publicznym w Pstrążnej </w:t>
      </w:r>
    </w:p>
    <w:p w:rsidR="0029672B" w:rsidRPr="008E1153" w:rsidRDefault="0029672B" w:rsidP="0029672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E1153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29672B" w:rsidRDefault="0029672B" w:rsidP="0029672B">
      <w:pPr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E1153">
        <w:rPr>
          <w:rFonts w:ascii="Times New Roman" w:hAnsi="Times New Roman"/>
          <w:sz w:val="24"/>
          <w:szCs w:val="24"/>
        </w:rPr>
        <w:t xml:space="preserve">Dyrektor Przedszkola powierza każdy oddział opiece jednego lub dwóch nauczycieli, zależnie od czasu pracy oddziału lub realizowanych zadań. </w:t>
      </w:r>
    </w:p>
    <w:p w:rsidR="0029672B" w:rsidRPr="008E1153" w:rsidRDefault="0029672B" w:rsidP="0029672B">
      <w:pPr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E1153">
        <w:rPr>
          <w:rFonts w:ascii="Times New Roman" w:hAnsi="Times New Roman"/>
          <w:sz w:val="24"/>
          <w:szCs w:val="24"/>
        </w:rPr>
        <w:t>Dla zapewnienia ciągłości pracy wychowawczej i jej skuteczności wskazane jest, aby nauczyciel prowadził dany oddział przez cały okres uczęszczania dzieci do Przedszkola.</w:t>
      </w:r>
    </w:p>
    <w:p w:rsidR="0029672B" w:rsidRPr="008E1153" w:rsidRDefault="0029672B" w:rsidP="0029672B">
      <w:pPr>
        <w:rPr>
          <w:rFonts w:ascii="Times New Roman" w:hAnsi="Times New Roman"/>
          <w:sz w:val="24"/>
          <w:szCs w:val="24"/>
        </w:rPr>
      </w:pPr>
    </w:p>
    <w:p w:rsidR="0029672B" w:rsidRPr="008E1153" w:rsidRDefault="0029672B" w:rsidP="0029672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E1153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9672B" w:rsidRPr="008E1153" w:rsidRDefault="0029672B" w:rsidP="0029672B">
      <w:pPr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8E1153">
        <w:rPr>
          <w:rFonts w:ascii="Times New Roman" w:hAnsi="Times New Roman"/>
          <w:sz w:val="24"/>
          <w:szCs w:val="24"/>
        </w:rPr>
        <w:lastRenderedPageBreak/>
        <w:t>Rodzice i nauczyciele współdziałają ze sobą w sprawach wychowania i nauczania dzieci.</w:t>
      </w:r>
    </w:p>
    <w:p w:rsidR="0029672B" w:rsidRPr="008E1153" w:rsidRDefault="0029672B" w:rsidP="0029672B">
      <w:pPr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8E1153">
        <w:rPr>
          <w:rFonts w:ascii="Times New Roman" w:hAnsi="Times New Roman"/>
          <w:sz w:val="24"/>
          <w:szCs w:val="24"/>
        </w:rPr>
        <w:t>W Przedszkolu prowadzone są formy współdziałania uwzględniające prawo rodziców do:</w:t>
      </w:r>
    </w:p>
    <w:p w:rsidR="0029672B" w:rsidRPr="008E1153" w:rsidRDefault="0029672B" w:rsidP="0029672B">
      <w:pPr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8E1153">
        <w:rPr>
          <w:rFonts w:ascii="Times New Roman" w:hAnsi="Times New Roman"/>
          <w:sz w:val="24"/>
          <w:szCs w:val="24"/>
        </w:rPr>
        <w:t>znajomości zadań wynikających w szczególności z programu wychowania przedszkolnego realizowanego w danym oddziale  poprzez zebrania ogólne, grupowe połączone z zajęciami także przez wymianę korespondencyjną w formie informacji, ogłoszeń, ankiet, oświadczeń,</w:t>
      </w:r>
    </w:p>
    <w:p w:rsidR="0029672B" w:rsidRPr="008E1153" w:rsidRDefault="0029672B" w:rsidP="0029672B">
      <w:pPr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8E1153">
        <w:rPr>
          <w:rFonts w:ascii="Times New Roman" w:hAnsi="Times New Roman"/>
          <w:sz w:val="24"/>
          <w:szCs w:val="24"/>
        </w:rPr>
        <w:t>uzyskiwania rzetelnej informacji na temat swojego dziecka, jego  zachowania i rozwoju poprzez kontakty indywidualne z nauczycielem</w:t>
      </w:r>
      <w:r>
        <w:rPr>
          <w:rFonts w:ascii="Times New Roman" w:hAnsi="Times New Roman"/>
          <w:sz w:val="24"/>
          <w:szCs w:val="24"/>
        </w:rPr>
        <w:t>,</w:t>
      </w:r>
    </w:p>
    <w:p w:rsidR="0029672B" w:rsidRPr="008E1153" w:rsidRDefault="0029672B" w:rsidP="0029672B">
      <w:pPr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E1153">
        <w:rPr>
          <w:rFonts w:ascii="Times New Roman" w:hAnsi="Times New Roman"/>
          <w:sz w:val="24"/>
          <w:szCs w:val="24"/>
        </w:rPr>
        <w:t xml:space="preserve"> poszczególnych oddziałach spotkania z rodzicami odbywają się nie rzadziej niż </w:t>
      </w:r>
      <w:r>
        <w:rPr>
          <w:rFonts w:ascii="Times New Roman" w:hAnsi="Times New Roman"/>
          <w:sz w:val="24"/>
          <w:szCs w:val="24"/>
        </w:rPr>
        <w:t>dwa razy w roku.</w:t>
      </w:r>
      <w:r w:rsidRPr="008E1153">
        <w:rPr>
          <w:rFonts w:ascii="Times New Roman" w:hAnsi="Times New Roman"/>
          <w:sz w:val="24"/>
          <w:szCs w:val="24"/>
        </w:rPr>
        <w:t xml:space="preserve"> </w:t>
      </w:r>
    </w:p>
    <w:p w:rsidR="0029672B" w:rsidRPr="00646942" w:rsidRDefault="0029672B" w:rsidP="0029672B">
      <w:pPr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8E1153">
        <w:rPr>
          <w:rFonts w:ascii="Times New Roman" w:hAnsi="Times New Roman"/>
          <w:sz w:val="24"/>
          <w:szCs w:val="24"/>
        </w:rPr>
        <w:t>Rodzice mają obowiązek wywiązywać się z zadań stawianych przez Przedszkole dotyczących zdrowia i higieny dzieci.</w:t>
      </w:r>
    </w:p>
    <w:p w:rsidR="0029672B" w:rsidRDefault="0029672B" w:rsidP="0029672B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672B" w:rsidRPr="00646942" w:rsidRDefault="0029672B" w:rsidP="0029672B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6942">
        <w:rPr>
          <w:rFonts w:ascii="Times New Roman" w:eastAsia="Times New Roman" w:hAnsi="Times New Roman"/>
          <w:b/>
          <w:bCs/>
          <w:sz w:val="24"/>
          <w:szCs w:val="24"/>
        </w:rPr>
        <w:t>Rozdział 5</w:t>
      </w:r>
    </w:p>
    <w:p w:rsidR="0029672B" w:rsidRPr="00646942" w:rsidRDefault="0029672B" w:rsidP="0029672B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6942">
        <w:rPr>
          <w:rFonts w:ascii="Times New Roman" w:eastAsia="Times New Roman" w:hAnsi="Times New Roman"/>
          <w:b/>
          <w:bCs/>
          <w:sz w:val="24"/>
          <w:szCs w:val="24"/>
        </w:rPr>
        <w:t>Wychowankowie Przedszkola</w:t>
      </w:r>
    </w:p>
    <w:p w:rsidR="0029672B" w:rsidRPr="00BF4753" w:rsidRDefault="0029672B" w:rsidP="0029672B">
      <w:pPr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BF4753">
        <w:rPr>
          <w:rFonts w:ascii="Times New Roman" w:eastAsia="Times New Roman" w:hAnsi="Times New Roman"/>
          <w:b/>
          <w:bCs/>
          <w:sz w:val="24"/>
          <w:szCs w:val="24"/>
        </w:rPr>
        <w:t>§ 2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29672B" w:rsidRPr="0033433D" w:rsidRDefault="0029672B" w:rsidP="0029672B">
      <w:pPr>
        <w:numPr>
          <w:ilvl w:val="0"/>
          <w:numId w:val="52"/>
        </w:numPr>
        <w:rPr>
          <w:rFonts w:ascii="Times New Roman" w:eastAsia="Times New Roman" w:hAnsi="Times New Roman"/>
          <w:sz w:val="24"/>
          <w:szCs w:val="24"/>
        </w:rPr>
      </w:pPr>
      <w:r w:rsidRPr="0033433D">
        <w:rPr>
          <w:rFonts w:ascii="Times New Roman" w:eastAsia="Times New Roman" w:hAnsi="Times New Roman"/>
          <w:sz w:val="24"/>
          <w:szCs w:val="24"/>
        </w:rPr>
        <w:t xml:space="preserve">Rekrutacja  dzieci do Przedszkola odbywa się </w:t>
      </w:r>
      <w:r w:rsidRPr="0033433D">
        <w:rPr>
          <w:rFonts w:ascii="Times New Roman" w:hAnsi="Times New Roman"/>
          <w:sz w:val="24"/>
          <w:szCs w:val="24"/>
        </w:rPr>
        <w:t xml:space="preserve">w trybie i na warunkach określonych w odrębnych przepisach. </w:t>
      </w:r>
    </w:p>
    <w:p w:rsidR="0029672B" w:rsidRPr="0033433D" w:rsidRDefault="0029672B" w:rsidP="0029672B">
      <w:pPr>
        <w:numPr>
          <w:ilvl w:val="0"/>
          <w:numId w:val="52"/>
        </w:numPr>
        <w:rPr>
          <w:rFonts w:ascii="Times New Roman" w:eastAsia="Times New Roman" w:hAnsi="Times New Roman"/>
          <w:sz w:val="24"/>
          <w:szCs w:val="24"/>
        </w:rPr>
      </w:pPr>
      <w:r w:rsidRPr="0033433D">
        <w:rPr>
          <w:rFonts w:ascii="Times New Roman" w:eastAsia="Times New Roman" w:hAnsi="Times New Roman"/>
          <w:sz w:val="24"/>
          <w:szCs w:val="24"/>
        </w:rPr>
        <w:t xml:space="preserve">Wychowaniem przedszkolnym obejmowane są dzieci od początku roku szkolnego w roku kalendarzowym,  którym dziecko kończy 3 lata, do końca roku kalendarzowego, w którym dziecko kończy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33433D">
        <w:rPr>
          <w:rFonts w:ascii="Times New Roman" w:eastAsia="Times New Roman" w:hAnsi="Times New Roman"/>
          <w:sz w:val="24"/>
          <w:szCs w:val="24"/>
        </w:rPr>
        <w:t xml:space="preserve"> lat.</w:t>
      </w:r>
    </w:p>
    <w:p w:rsidR="0029672B" w:rsidRPr="0033433D" w:rsidRDefault="0029672B" w:rsidP="0029672B">
      <w:pPr>
        <w:numPr>
          <w:ilvl w:val="0"/>
          <w:numId w:val="52"/>
        </w:numPr>
        <w:rPr>
          <w:rFonts w:ascii="Times New Roman" w:eastAsia="Times New Roman" w:hAnsi="Times New Roman"/>
          <w:sz w:val="24"/>
          <w:szCs w:val="24"/>
        </w:rPr>
      </w:pPr>
      <w:r w:rsidRPr="0033433D">
        <w:rPr>
          <w:rFonts w:ascii="Times New Roman" w:eastAsia="Times New Roman" w:hAnsi="Times New Roman"/>
          <w:sz w:val="24"/>
          <w:szCs w:val="24"/>
        </w:rPr>
        <w:t xml:space="preserve">Dziecko w wieku </w:t>
      </w:r>
      <w:r w:rsidRPr="00055409">
        <w:rPr>
          <w:rFonts w:ascii="Times New Roman" w:eastAsia="Times New Roman" w:hAnsi="Times New Roman"/>
          <w:sz w:val="24"/>
          <w:szCs w:val="24"/>
        </w:rPr>
        <w:t>6</w:t>
      </w:r>
      <w:r w:rsidRPr="0033433D">
        <w:rPr>
          <w:rFonts w:ascii="Times New Roman" w:eastAsia="Times New Roman" w:hAnsi="Times New Roman"/>
          <w:sz w:val="24"/>
          <w:szCs w:val="24"/>
        </w:rPr>
        <w:t xml:space="preserve"> lat jest zobowiązane do odbycia rocznego przygotowania przedszkolnego.</w:t>
      </w:r>
    </w:p>
    <w:p w:rsidR="0029672B" w:rsidRPr="0033433D" w:rsidRDefault="0029672B" w:rsidP="0029672B">
      <w:pPr>
        <w:numPr>
          <w:ilvl w:val="0"/>
          <w:numId w:val="52"/>
        </w:numPr>
        <w:rPr>
          <w:rFonts w:ascii="Times New Roman" w:eastAsia="Times New Roman" w:hAnsi="Times New Roman"/>
          <w:sz w:val="24"/>
          <w:szCs w:val="24"/>
        </w:rPr>
      </w:pPr>
      <w:r w:rsidRPr="0033433D">
        <w:rPr>
          <w:rFonts w:ascii="Times New Roman" w:eastAsia="Times New Roman" w:hAnsi="Times New Roman"/>
          <w:sz w:val="24"/>
          <w:szCs w:val="24"/>
        </w:rPr>
        <w:t>W przypadku dzieci posiadających orzeczenie o potrzebie kształcenia specjalnego wychowaniem przedszkolnym może być objęte dziecko w wieku powyżej 6 lat, nie dłużej jednak niż do końca roku szkolnego w roku kalendarzowym, w którym dziecko kończy 8 lat.</w:t>
      </w:r>
    </w:p>
    <w:p w:rsidR="0029672B" w:rsidRPr="0033433D" w:rsidRDefault="0029672B" w:rsidP="0029672B">
      <w:pPr>
        <w:numPr>
          <w:ilvl w:val="0"/>
          <w:numId w:val="52"/>
        </w:numPr>
        <w:rPr>
          <w:rFonts w:ascii="Times New Roman" w:eastAsia="Times New Roman" w:hAnsi="Times New Roman"/>
          <w:sz w:val="24"/>
          <w:szCs w:val="24"/>
        </w:rPr>
      </w:pPr>
      <w:r w:rsidRPr="0033433D">
        <w:rPr>
          <w:rFonts w:ascii="Times New Roman" w:eastAsia="Times New Roman" w:hAnsi="Times New Roman"/>
          <w:sz w:val="24"/>
          <w:szCs w:val="24"/>
        </w:rPr>
        <w:t>Obowiązek szkolny dzieci, o których mowa w ust.4 może być odroczony do końca roku szkolnego w roku kalendarzowym,  w którym dziecko kończy 8 lat.</w:t>
      </w:r>
    </w:p>
    <w:p w:rsidR="0029672B" w:rsidRPr="00B64969" w:rsidRDefault="0029672B" w:rsidP="0029672B">
      <w:pPr>
        <w:numPr>
          <w:ilvl w:val="0"/>
          <w:numId w:val="52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B64969">
        <w:rPr>
          <w:rFonts w:ascii="Times New Roman" w:eastAsia="Times New Roman" w:hAnsi="Times New Roman"/>
          <w:sz w:val="24"/>
          <w:szCs w:val="24"/>
        </w:rPr>
        <w:t>W szczególnie uzasadnionych  przypadkach do Przedszkola może zostać przyjęte dziecko, które ukończyło 2,5 roku. </w:t>
      </w:r>
    </w:p>
    <w:p w:rsidR="0029672B" w:rsidRPr="00B64969" w:rsidRDefault="0029672B" w:rsidP="0029672B">
      <w:pPr>
        <w:ind w:left="36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/>
          <w:bCs/>
          <w:sz w:val="24"/>
          <w:szCs w:val="24"/>
        </w:rPr>
        <w:t>§ 2</w:t>
      </w: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</w:p>
    <w:p w:rsidR="0029672B" w:rsidRPr="00B64969" w:rsidRDefault="0029672B" w:rsidP="0029672B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Przedszkole stwarza warunki w zakresie realizacji praw dziecka, a w szczególności do: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lastRenderedPageBreak/>
        <w:t>życzliwego i podmiotowego traktowania,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zabawy i działania w bezpiecznych warunkach,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przebywania w spokojnej, pogodnej atmosferze z wykluczeniem pośpiechu,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 xml:space="preserve">spokoju i samotności, gdy tego potrzebuje, 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snu i wypoczynku, jeśli jest zmęczone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B64969">
        <w:rPr>
          <w:rFonts w:ascii="Times New Roman" w:eastAsia="Times New Roman" w:hAnsi="Times New Roman"/>
          <w:bCs/>
          <w:sz w:val="24"/>
          <w:szCs w:val="24"/>
        </w:rPr>
        <w:t>a nie snu „na rozkaz”),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zabawy i wyboru towarzyszy zabawy,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badania i eksperymentowania,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doświadczania konsekwencji własnego zachowania (ograniczonego względami bezpieczeństwa),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rozwoju z uwzględnieniem zainteresowań, możliwości i potrzeb,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aktywnej dyskusji z dziećmi i dorosłymi,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wyboru zadań i sposobu ich rozwiązania,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nagradzania wysiłku,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korzystania z zajęć korekcyjnych, terapii logopedycznej, jeśli takiej pomocy potrzebuje,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formułowania własnych ocen, zadawania trudnych pytań (na które powinno uzyskać rzeczową zgodną z prawdą odpowiedź),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ciągł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ej opieki ze strony nauczyciela, 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współpracy nauczyciel – dziecko opartej się na poszanowaniu godności osobistej dziecka,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ochrony przed wszelkimi formami wyrażania przemocy fizycznej bądź psychicznej,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nauki regulowania własnych potrzeb,</w:t>
      </w:r>
    </w:p>
    <w:p w:rsidR="0029672B" w:rsidRPr="00B64969" w:rsidRDefault="0029672B" w:rsidP="0029672B">
      <w:pPr>
        <w:numPr>
          <w:ilvl w:val="0"/>
          <w:numId w:val="20"/>
        </w:numPr>
        <w:tabs>
          <w:tab w:val="clear" w:pos="0"/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znajomości swoich praw.</w:t>
      </w:r>
    </w:p>
    <w:p w:rsidR="0029672B" w:rsidRPr="00B64969" w:rsidRDefault="0029672B" w:rsidP="0029672B">
      <w:pPr>
        <w:spacing w:after="24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/>
          <w:bCs/>
          <w:sz w:val="24"/>
          <w:szCs w:val="24"/>
        </w:rPr>
        <w:t>§ 2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</w:p>
    <w:p w:rsidR="0029672B" w:rsidRPr="00B64969" w:rsidRDefault="0029672B" w:rsidP="0029672B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 xml:space="preserve">Do obowiązków dziecka należy: </w:t>
      </w:r>
    </w:p>
    <w:p w:rsidR="0029672B" w:rsidRPr="00B64969" w:rsidRDefault="0029672B" w:rsidP="002967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przestrzeganie ustalonych reguł współżycia w grupie;</w:t>
      </w:r>
    </w:p>
    <w:p w:rsidR="0029672B" w:rsidRPr="00B64969" w:rsidRDefault="0029672B" w:rsidP="002967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przestrzeganie zasad bezpieczeństwa i zdrowia;</w:t>
      </w:r>
    </w:p>
    <w:p w:rsidR="0029672B" w:rsidRPr="00B64969" w:rsidRDefault="0029672B" w:rsidP="002967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 xml:space="preserve">przestrzegania higieny osobistej; </w:t>
      </w:r>
    </w:p>
    <w:p w:rsidR="0029672B" w:rsidRPr="00B64969" w:rsidRDefault="0029672B" w:rsidP="002967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 xml:space="preserve">poszanowanie godności  rówieśników i dorosłych; </w:t>
      </w:r>
    </w:p>
    <w:p w:rsidR="0029672B" w:rsidRPr="00B64969" w:rsidRDefault="0029672B" w:rsidP="002967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>pełnienie dyżurów;</w:t>
      </w:r>
    </w:p>
    <w:p w:rsidR="0029672B" w:rsidRPr="00B64969" w:rsidRDefault="0029672B" w:rsidP="002967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Cs/>
          <w:sz w:val="24"/>
          <w:szCs w:val="24"/>
        </w:rPr>
        <w:t xml:space="preserve">wykonywanie czynności samoobsługowych i porządkowych w miarę swoich możliwości. </w:t>
      </w:r>
    </w:p>
    <w:p w:rsidR="0029672B" w:rsidRPr="00B64969" w:rsidRDefault="0029672B" w:rsidP="0029672B">
      <w:pPr>
        <w:tabs>
          <w:tab w:val="left" w:pos="709"/>
        </w:tabs>
        <w:ind w:left="703" w:hanging="703"/>
        <w:jc w:val="center"/>
        <w:rPr>
          <w:rFonts w:ascii="Times New Roman" w:hAnsi="Times New Roman"/>
          <w:sz w:val="24"/>
          <w:szCs w:val="24"/>
        </w:rPr>
      </w:pPr>
    </w:p>
    <w:p w:rsidR="0039123D" w:rsidRDefault="0039123D" w:rsidP="0029672B">
      <w:pPr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672B" w:rsidRPr="00B64969" w:rsidRDefault="0029672B" w:rsidP="0029672B">
      <w:pPr>
        <w:spacing w:after="24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</w:rPr>
        <w:t>27</w:t>
      </w:r>
    </w:p>
    <w:p w:rsidR="0029672B" w:rsidRPr="00FA1754" w:rsidRDefault="0029672B" w:rsidP="0029672B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1754">
        <w:rPr>
          <w:rFonts w:ascii="Times New Roman" w:eastAsia="Times New Roman" w:hAnsi="Times New Roman"/>
          <w:bCs/>
          <w:sz w:val="24"/>
          <w:szCs w:val="24"/>
        </w:rPr>
        <w:t>Realizacja uprawnień dziecka do właściwych i należytych warunków pobytu w Przedszkolu, zapewniających bezpieczeństwo i służących zaspakajaniu jego potrzeb odbywa się poprzez:</w:t>
      </w:r>
    </w:p>
    <w:p w:rsidR="0029672B" w:rsidRPr="00FA1754" w:rsidRDefault="0029672B" w:rsidP="002967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1754">
        <w:rPr>
          <w:rFonts w:ascii="Times New Roman" w:eastAsia="Times New Roman" w:hAnsi="Times New Roman"/>
          <w:bCs/>
          <w:sz w:val="24"/>
          <w:szCs w:val="24"/>
        </w:rPr>
        <w:t>umieszczenie planów ewakuacji Przedszkola w widocznym  miejscu, w sposób zapewniający łatwy do nich dostęp oraz ogrodzenie terenu Przedszkola,</w:t>
      </w:r>
    </w:p>
    <w:p w:rsidR="0029672B" w:rsidRPr="00FA1754" w:rsidRDefault="0029672B" w:rsidP="002967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1754">
        <w:rPr>
          <w:rFonts w:ascii="Times New Roman" w:eastAsia="Times New Roman" w:hAnsi="Times New Roman"/>
          <w:bCs/>
          <w:sz w:val="24"/>
          <w:szCs w:val="24"/>
        </w:rPr>
        <w:t xml:space="preserve">przeprowadzania prac remontowych, naprawczych i instalacyjnych w pomieszczeniach Przedszkola pod nieobecność dzieci w tychże pomieszczeniach, </w:t>
      </w:r>
    </w:p>
    <w:p w:rsidR="0029672B" w:rsidRPr="004A2467" w:rsidRDefault="0029672B" w:rsidP="002967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A2467">
        <w:rPr>
          <w:rFonts w:ascii="Times New Roman" w:eastAsia="Times New Roman" w:hAnsi="Times New Roman"/>
          <w:bCs/>
          <w:sz w:val="24"/>
          <w:szCs w:val="24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sposób,</w:t>
      </w:r>
    </w:p>
    <w:p w:rsidR="0029672B" w:rsidRPr="004A2467" w:rsidRDefault="0029672B" w:rsidP="002967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A2467">
        <w:rPr>
          <w:rFonts w:ascii="Times New Roman" w:eastAsia="Times New Roman" w:hAnsi="Times New Roman"/>
          <w:bCs/>
          <w:sz w:val="24"/>
          <w:szCs w:val="24"/>
        </w:rPr>
        <w:t>oczyszczanie w okresie zimowym przejść na terenie Przedszkola  ze śniegu i lodu,</w:t>
      </w:r>
    </w:p>
    <w:p w:rsidR="0029672B" w:rsidRPr="004A2467" w:rsidRDefault="0029672B" w:rsidP="002967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A2467">
        <w:rPr>
          <w:rFonts w:ascii="Times New Roman" w:eastAsia="Times New Roman" w:hAnsi="Times New Roman"/>
          <w:bCs/>
          <w:sz w:val="24"/>
          <w:szCs w:val="24"/>
        </w:rPr>
        <w:t>utrzymywanie urządzeń higieniczno-sanitarnych  w czystości i w stanie pełnej sprawności technicznej,</w:t>
      </w:r>
    </w:p>
    <w:p w:rsidR="0029672B" w:rsidRPr="004A2467" w:rsidRDefault="0029672B" w:rsidP="002967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A2467">
        <w:rPr>
          <w:rFonts w:ascii="Times New Roman" w:eastAsia="Times New Roman" w:hAnsi="Times New Roman"/>
          <w:bCs/>
          <w:sz w:val="24"/>
          <w:szCs w:val="24"/>
        </w:rPr>
        <w:t>zapewnienie w pomieszczeniach Przedszkola  właściwego oświetlenia, wentylacji i ogrzewania;</w:t>
      </w:r>
    </w:p>
    <w:p w:rsidR="0029672B" w:rsidRPr="004A2467" w:rsidRDefault="0029672B" w:rsidP="002967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A2467">
        <w:rPr>
          <w:rFonts w:ascii="Times New Roman" w:eastAsia="Times New Roman" w:hAnsi="Times New Roman"/>
          <w:bCs/>
          <w:sz w:val="24"/>
          <w:szCs w:val="24"/>
        </w:rPr>
        <w:t>dostosowanie sprzętu, z którego korzystają dzieci, do wymagań ergonomii,</w:t>
      </w:r>
    </w:p>
    <w:p w:rsidR="0029672B" w:rsidRPr="004A2467" w:rsidRDefault="0029672B" w:rsidP="002967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A2467">
        <w:rPr>
          <w:rFonts w:ascii="Times New Roman" w:eastAsia="Times New Roman" w:hAnsi="Times New Roman"/>
          <w:bCs/>
          <w:sz w:val="24"/>
          <w:szCs w:val="24"/>
        </w:rPr>
        <w:t>utrzymywanie kuchni i stołówki w czystości, a ich wyposażenie we właściwym stanie technicznym zapewniającym  bezpieczne używanie,</w:t>
      </w:r>
    </w:p>
    <w:p w:rsidR="0029672B" w:rsidRPr="004A2467" w:rsidRDefault="0029672B" w:rsidP="002967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2467">
        <w:rPr>
          <w:rFonts w:ascii="Times New Roman" w:eastAsia="Times New Roman" w:hAnsi="Times New Roman"/>
          <w:bCs/>
          <w:sz w:val="24"/>
          <w:szCs w:val="24"/>
        </w:rPr>
        <w:t>wietrzenie pomieszczeń w czasie przerwy w zajęciach przeprowadzanych z dziećmi, a w razie potrzeby także w czasie zajęć,</w:t>
      </w:r>
    </w:p>
    <w:p w:rsidR="0029672B" w:rsidRPr="004A2467" w:rsidRDefault="0029672B" w:rsidP="002967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2467">
        <w:rPr>
          <w:rFonts w:ascii="Times New Roman" w:hAnsi="Times New Roman"/>
          <w:bCs/>
          <w:sz w:val="24"/>
          <w:szCs w:val="24"/>
        </w:rPr>
        <w:t>zapewnienie opieki podczas zajęć prowadzonych przez Przedszkole;</w:t>
      </w:r>
    </w:p>
    <w:p w:rsidR="0029672B" w:rsidRPr="004A2467" w:rsidRDefault="0029672B" w:rsidP="002967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2467">
        <w:rPr>
          <w:rFonts w:ascii="Times New Roman" w:hAnsi="Times New Roman"/>
          <w:bCs/>
          <w:sz w:val="24"/>
          <w:szCs w:val="24"/>
        </w:rPr>
        <w:t>zapewnienie w pomieszczeniach Przedszkola temperatury co najmniej 18°;</w:t>
      </w:r>
    </w:p>
    <w:p w:rsidR="0029672B" w:rsidRPr="004A2467" w:rsidRDefault="0029672B" w:rsidP="002967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2467">
        <w:rPr>
          <w:rFonts w:ascii="Times New Roman" w:hAnsi="Times New Roman"/>
          <w:bCs/>
          <w:sz w:val="24"/>
          <w:szCs w:val="24"/>
        </w:rPr>
        <w:t>wyposażenie Przedszkola w  niezbędne środki do udzielania pierwszej pomocy wraz z instrukcją o zasadach jej udzielania;</w:t>
      </w:r>
    </w:p>
    <w:p w:rsidR="0029672B" w:rsidRPr="004A2467" w:rsidRDefault="0029672B" w:rsidP="002967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2467">
        <w:rPr>
          <w:rFonts w:ascii="Times New Roman" w:hAnsi="Times New Roman"/>
          <w:bCs/>
          <w:sz w:val="24"/>
          <w:szCs w:val="24"/>
        </w:rPr>
        <w:t xml:space="preserve">zapewnienie dzieciom </w:t>
      </w:r>
      <w:r w:rsidRPr="00434271">
        <w:rPr>
          <w:rFonts w:ascii="Times New Roman" w:hAnsi="Times New Roman"/>
          <w:bCs/>
          <w:sz w:val="24"/>
          <w:szCs w:val="24"/>
        </w:rPr>
        <w:t>odpowiedniej liczby nauczycieli</w:t>
      </w:r>
      <w:r w:rsidRPr="004A2467">
        <w:rPr>
          <w:rFonts w:ascii="Times New Roman" w:hAnsi="Times New Roman"/>
          <w:bCs/>
          <w:sz w:val="24"/>
          <w:szCs w:val="24"/>
        </w:rPr>
        <w:t xml:space="preserve"> oraz właściwego sposobu zorganizowania im opieki podczas wyjść i wycieczek poza teren Przedszkola, z zastrzeżeniem niedopuszczalnego realizowania wycieczek podczas burz, śnieżyc i gołoledzi;</w:t>
      </w:r>
    </w:p>
    <w:p w:rsidR="0029672B" w:rsidRDefault="0029672B" w:rsidP="002967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2467">
        <w:rPr>
          <w:rFonts w:ascii="Times New Roman" w:hAnsi="Times New Roman"/>
          <w:bCs/>
          <w:sz w:val="24"/>
          <w:szCs w:val="24"/>
        </w:rPr>
        <w:t>zapewnienie dziecku uległemu wypadkowi opieki, sprowadzenia fachowej pomocy medycznej oraz udzielania pierwszej pomocy.</w:t>
      </w:r>
    </w:p>
    <w:p w:rsidR="004C4BAF" w:rsidRDefault="004C4BAF" w:rsidP="0029672B">
      <w:pPr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672B" w:rsidRPr="009C4615" w:rsidRDefault="0029672B" w:rsidP="0029672B">
      <w:pPr>
        <w:spacing w:after="24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6496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4C4BAF">
        <w:rPr>
          <w:rFonts w:ascii="Times New Roman" w:eastAsia="Times New Roman" w:hAnsi="Times New Roman"/>
          <w:b/>
          <w:bCs/>
          <w:sz w:val="24"/>
          <w:szCs w:val="24"/>
        </w:rPr>
        <w:t>8</w:t>
      </w:r>
    </w:p>
    <w:p w:rsidR="0029672B" w:rsidRPr="00B64EAE" w:rsidRDefault="0029672B" w:rsidP="0029672B">
      <w:pPr>
        <w:numPr>
          <w:ilvl w:val="3"/>
          <w:numId w:val="39"/>
        </w:numPr>
        <w:rPr>
          <w:rFonts w:ascii="Times New Roman" w:hAnsi="Times New Roman"/>
          <w:sz w:val="24"/>
          <w:szCs w:val="24"/>
        </w:rPr>
      </w:pPr>
      <w:r w:rsidRPr="00B64EAE">
        <w:rPr>
          <w:rFonts w:ascii="Times New Roman" w:hAnsi="Times New Roman"/>
          <w:sz w:val="24"/>
          <w:szCs w:val="24"/>
        </w:rPr>
        <w:t xml:space="preserve">Dla  </w:t>
      </w:r>
      <w:r>
        <w:rPr>
          <w:rFonts w:ascii="Times New Roman" w:hAnsi="Times New Roman"/>
          <w:sz w:val="24"/>
          <w:szCs w:val="24"/>
        </w:rPr>
        <w:t>dzieci</w:t>
      </w:r>
      <w:r w:rsidRPr="00B64EAE">
        <w:rPr>
          <w:rFonts w:ascii="Times New Roman" w:hAnsi="Times New Roman"/>
          <w:sz w:val="24"/>
          <w:szCs w:val="24"/>
        </w:rPr>
        <w:t xml:space="preserve"> posiadających orzeczenie o potrzebie kształcenia specjalnego wydane ze względu na autyzm, w tym z zespołem Aspergera, niepełnosprawności  sprzężone zatrudnia się dodatkowo: </w:t>
      </w:r>
    </w:p>
    <w:p w:rsidR="0029672B" w:rsidRDefault="0029672B" w:rsidP="0029672B">
      <w:pPr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B64EAE">
        <w:rPr>
          <w:rFonts w:ascii="Times New Roman" w:hAnsi="Times New Roman"/>
          <w:sz w:val="24"/>
          <w:szCs w:val="24"/>
        </w:rPr>
        <w:t xml:space="preserve">nauczycieli posiadających kwalifikacje w zakresie pedagogiki specjalnej w celu </w:t>
      </w:r>
      <w:r w:rsidR="004C4BAF">
        <w:rPr>
          <w:rFonts w:ascii="Times New Roman" w:hAnsi="Times New Roman"/>
          <w:sz w:val="24"/>
          <w:szCs w:val="24"/>
        </w:rPr>
        <w:t xml:space="preserve">współorganizowania </w:t>
      </w:r>
      <w:r w:rsidRPr="00B64EAE">
        <w:rPr>
          <w:rFonts w:ascii="Times New Roman" w:hAnsi="Times New Roman"/>
          <w:sz w:val="24"/>
          <w:szCs w:val="24"/>
        </w:rPr>
        <w:t xml:space="preserve"> kształcenia </w:t>
      </w:r>
      <w:r>
        <w:rPr>
          <w:rFonts w:ascii="Times New Roman" w:hAnsi="Times New Roman"/>
          <w:sz w:val="24"/>
          <w:szCs w:val="24"/>
        </w:rPr>
        <w:t xml:space="preserve">dzieci </w:t>
      </w:r>
      <w:r w:rsidRPr="00B64EAE">
        <w:rPr>
          <w:rFonts w:ascii="Times New Roman" w:hAnsi="Times New Roman"/>
          <w:sz w:val="24"/>
          <w:szCs w:val="24"/>
        </w:rPr>
        <w:t>niepełnosprawnych, lub</w:t>
      </w:r>
    </w:p>
    <w:p w:rsidR="0029672B" w:rsidRDefault="0029672B" w:rsidP="0029672B">
      <w:pPr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9C4615">
        <w:rPr>
          <w:rFonts w:ascii="Times New Roman" w:hAnsi="Times New Roman"/>
          <w:sz w:val="24"/>
          <w:szCs w:val="24"/>
        </w:rPr>
        <w:t>specjalistów, lub</w:t>
      </w:r>
    </w:p>
    <w:p w:rsidR="0029672B" w:rsidRPr="009C4615" w:rsidRDefault="0029672B" w:rsidP="0029672B">
      <w:pPr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9C4615">
        <w:rPr>
          <w:rFonts w:ascii="Times New Roman" w:hAnsi="Times New Roman"/>
          <w:sz w:val="24"/>
          <w:szCs w:val="24"/>
        </w:rPr>
        <w:t xml:space="preserve"> pomoc nauczyciela.</w:t>
      </w:r>
    </w:p>
    <w:p w:rsidR="0029672B" w:rsidRPr="00B64EAE" w:rsidRDefault="0029672B" w:rsidP="0029672B">
      <w:pPr>
        <w:rPr>
          <w:rFonts w:ascii="Times New Roman" w:hAnsi="Times New Roman"/>
          <w:sz w:val="24"/>
          <w:szCs w:val="24"/>
        </w:rPr>
      </w:pPr>
      <w:r w:rsidRPr="00B64EAE">
        <w:rPr>
          <w:rFonts w:ascii="Times New Roman" w:hAnsi="Times New Roman"/>
          <w:sz w:val="24"/>
          <w:szCs w:val="24"/>
        </w:rPr>
        <w:t xml:space="preserve">- z  uwzględnieniem realizacji zaleceń zawartych w orzeczeniu o potrzebie kształcenia specjalnego. </w:t>
      </w:r>
    </w:p>
    <w:p w:rsidR="0029672B" w:rsidRPr="00B64EAE" w:rsidRDefault="0029672B" w:rsidP="0029672B">
      <w:pPr>
        <w:pStyle w:val="USTustnpkodeksu"/>
        <w:keepNext/>
        <w:ind w:left="51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 w:rsidRPr="00B64EAE">
        <w:rPr>
          <w:rFonts w:ascii="Times New Roman" w:hAnsi="Times New Roman" w:cs="Times New Roman"/>
          <w:szCs w:val="24"/>
        </w:rPr>
        <w:t xml:space="preserve"> Dla  </w:t>
      </w:r>
      <w:r>
        <w:rPr>
          <w:rFonts w:ascii="Times New Roman" w:hAnsi="Times New Roman" w:cs="Times New Roman"/>
          <w:szCs w:val="24"/>
        </w:rPr>
        <w:t>dzieci</w:t>
      </w:r>
      <w:r w:rsidRPr="00B64EAE">
        <w:rPr>
          <w:rFonts w:ascii="Times New Roman" w:hAnsi="Times New Roman" w:cs="Times New Roman"/>
          <w:szCs w:val="24"/>
        </w:rPr>
        <w:t xml:space="preserve"> posiadających orzeczenie o potrzebie kształcenia specjalnego wydane ze względu na inne niż wymienione w ust. 1 niepełnosprawności, niedostosowanie społeczne lub zagrożenie niedostosowaniem społecznym, za zgodą organu prowadzącego, można zatrudniać dodatkowo:</w:t>
      </w:r>
    </w:p>
    <w:p w:rsidR="0029672B" w:rsidRDefault="0029672B" w:rsidP="0029672B">
      <w:pPr>
        <w:pStyle w:val="PKTpunkt"/>
        <w:ind w:firstLine="0"/>
        <w:rPr>
          <w:rFonts w:ascii="Times New Roman" w:hAnsi="Times New Roman" w:cs="Times New Roman"/>
          <w:szCs w:val="24"/>
        </w:rPr>
      </w:pPr>
      <w:r w:rsidRPr="00B64EAE">
        <w:rPr>
          <w:rFonts w:ascii="Times New Roman" w:hAnsi="Times New Roman" w:cs="Times New Roman"/>
          <w:szCs w:val="24"/>
        </w:rPr>
        <w:t>1)</w:t>
      </w:r>
      <w:r w:rsidRPr="00B64EAE">
        <w:rPr>
          <w:rFonts w:ascii="Times New Roman" w:hAnsi="Times New Roman" w:cs="Times New Roman"/>
          <w:szCs w:val="24"/>
        </w:rPr>
        <w:tab/>
        <w:t xml:space="preserve">nauczycieli posiadających kwalifikacje w zakresie pedagogiki specjalnej w celu współorganizowania kształcenia odpowiednio </w:t>
      </w:r>
      <w:r>
        <w:rPr>
          <w:rFonts w:ascii="Times New Roman" w:hAnsi="Times New Roman" w:cs="Times New Roman"/>
          <w:szCs w:val="24"/>
        </w:rPr>
        <w:t>dzieci</w:t>
      </w:r>
      <w:r w:rsidRPr="00B64EAE">
        <w:rPr>
          <w:rFonts w:ascii="Times New Roman" w:hAnsi="Times New Roman" w:cs="Times New Roman"/>
          <w:szCs w:val="24"/>
        </w:rPr>
        <w:t xml:space="preserve"> niepełnosprawnych, niedostosowanych społecznie oraz zagrożonych niedostosowaniem społecznym lub </w:t>
      </w:r>
    </w:p>
    <w:p w:rsidR="0029672B" w:rsidRPr="00B64EAE" w:rsidRDefault="0029672B" w:rsidP="0029672B">
      <w:pPr>
        <w:pStyle w:val="PKTpunkt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2)    </w:t>
      </w:r>
      <w:r w:rsidRPr="00B64EAE">
        <w:rPr>
          <w:rFonts w:ascii="Times New Roman" w:hAnsi="Times New Roman" w:cs="Times New Roman"/>
          <w:szCs w:val="24"/>
        </w:rPr>
        <w:t>specjalistów, lub</w:t>
      </w:r>
    </w:p>
    <w:p w:rsidR="0029672B" w:rsidRPr="007D4A6F" w:rsidRDefault="0029672B" w:rsidP="0029672B">
      <w:pPr>
        <w:pStyle w:val="PKTpunkt"/>
        <w:keepNext/>
        <w:ind w:firstLine="0"/>
        <w:rPr>
          <w:rFonts w:ascii="Times New Roman" w:hAnsi="Times New Roman" w:cs="Times New Roman"/>
          <w:szCs w:val="24"/>
        </w:rPr>
      </w:pPr>
      <w:r w:rsidRPr="007D4A6F">
        <w:rPr>
          <w:rFonts w:ascii="Times New Roman" w:hAnsi="Times New Roman" w:cs="Times New Roman"/>
          <w:szCs w:val="24"/>
        </w:rPr>
        <w:t>3)</w:t>
      </w:r>
      <w:r w:rsidRPr="007D4A6F">
        <w:rPr>
          <w:rFonts w:ascii="Times New Roman" w:hAnsi="Times New Roman" w:cs="Times New Roman"/>
          <w:szCs w:val="24"/>
        </w:rPr>
        <w:tab/>
        <w:t>pomoc nauczyciela</w:t>
      </w:r>
    </w:p>
    <w:p w:rsidR="0029672B" w:rsidRPr="007D4A6F" w:rsidRDefault="0029672B" w:rsidP="0029672B">
      <w:pPr>
        <w:pStyle w:val="CZWSPPKTczwsplnapunktw"/>
        <w:ind w:left="510"/>
        <w:rPr>
          <w:rFonts w:ascii="Times New Roman" w:hAnsi="Times New Roman" w:cs="Times New Roman"/>
          <w:szCs w:val="24"/>
        </w:rPr>
      </w:pPr>
      <w:r w:rsidRPr="007D4A6F">
        <w:rPr>
          <w:rFonts w:ascii="Times New Roman" w:hAnsi="Times New Roman" w:cs="Times New Roman"/>
          <w:szCs w:val="24"/>
        </w:rPr>
        <w:t>– z uwzględnieniem realizacji zaleceń zawartych w orzeczeniu o potrzebie kształcenia specjalnego.</w:t>
      </w:r>
      <w:r w:rsidRPr="007D4A6F" w:rsidDel="00D65DB7">
        <w:rPr>
          <w:rFonts w:ascii="Times New Roman" w:hAnsi="Times New Roman" w:cs="Times New Roman"/>
          <w:szCs w:val="24"/>
        </w:rPr>
        <w:t xml:space="preserve"> </w:t>
      </w:r>
    </w:p>
    <w:p w:rsidR="0029672B" w:rsidRPr="007D4A6F" w:rsidRDefault="0029672B" w:rsidP="0029672B">
      <w:pPr>
        <w:pStyle w:val="NormalnyWeb"/>
        <w:spacing w:before="0"/>
        <w:jc w:val="both"/>
        <w:rPr>
          <w:bCs/>
        </w:rPr>
      </w:pPr>
    </w:p>
    <w:p w:rsidR="0029672B" w:rsidRPr="00747E52" w:rsidRDefault="0029672B" w:rsidP="0029672B">
      <w:pPr>
        <w:spacing w:before="280" w:after="28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7E52">
        <w:rPr>
          <w:rFonts w:ascii="Times New Roman" w:eastAsia="Times New Roman" w:hAnsi="Times New Roman"/>
          <w:b/>
          <w:sz w:val="24"/>
          <w:szCs w:val="24"/>
        </w:rPr>
        <w:t xml:space="preserve">Rozdział </w:t>
      </w:r>
      <w:r w:rsidR="00AE2821">
        <w:rPr>
          <w:rFonts w:ascii="Times New Roman" w:eastAsia="Times New Roman" w:hAnsi="Times New Roman"/>
          <w:b/>
          <w:sz w:val="24"/>
          <w:szCs w:val="24"/>
        </w:rPr>
        <w:t>6</w:t>
      </w:r>
    </w:p>
    <w:p w:rsidR="0029672B" w:rsidRDefault="0029672B" w:rsidP="0029672B">
      <w:pPr>
        <w:spacing w:before="280" w:after="28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Rodzice</w:t>
      </w:r>
    </w:p>
    <w:p w:rsidR="0029672B" w:rsidRPr="006B4F52" w:rsidRDefault="0029672B" w:rsidP="0029672B">
      <w:pPr>
        <w:spacing w:before="280" w:after="28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7E52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</w:rPr>
        <w:t>29</w:t>
      </w:r>
    </w:p>
    <w:p w:rsidR="0029672B" w:rsidRPr="00747E52" w:rsidRDefault="0029672B" w:rsidP="0029672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747E52">
        <w:rPr>
          <w:rFonts w:ascii="Times New Roman" w:eastAsia="Times New Roman" w:hAnsi="Times New Roman"/>
          <w:sz w:val="24"/>
          <w:szCs w:val="24"/>
        </w:rPr>
        <w:t>Rodzice dzieci uczęszczających do Przedszkola mają prawo do:</w:t>
      </w:r>
    </w:p>
    <w:p w:rsidR="0029672B" w:rsidRPr="00747E52" w:rsidRDefault="0029672B" w:rsidP="0029672B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7E52">
        <w:rPr>
          <w:rFonts w:ascii="Times New Roman" w:eastAsia="Times New Roman" w:hAnsi="Times New Roman"/>
          <w:sz w:val="24"/>
          <w:szCs w:val="24"/>
        </w:rPr>
        <w:t>zapoznawania się z programem oraz zadaniami wynikającymi z planu rozwoju przedszkola i planów pracy w danym oddziale;</w:t>
      </w:r>
    </w:p>
    <w:p w:rsidR="0029672B" w:rsidRPr="00747E52" w:rsidRDefault="0029672B" w:rsidP="0029672B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7E52">
        <w:rPr>
          <w:rFonts w:ascii="Times New Roman" w:eastAsia="Times New Roman" w:hAnsi="Times New Roman"/>
          <w:sz w:val="24"/>
          <w:szCs w:val="24"/>
        </w:rPr>
        <w:t>uzyskiwania na bieżąco rzetelnych informacji na temat swojego dziecka;</w:t>
      </w:r>
    </w:p>
    <w:p w:rsidR="0029672B" w:rsidRPr="000A2420" w:rsidRDefault="0029672B" w:rsidP="0029672B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420">
        <w:rPr>
          <w:rFonts w:ascii="Times New Roman" w:eastAsia="Times New Roman" w:hAnsi="Times New Roman"/>
          <w:sz w:val="24"/>
          <w:szCs w:val="24"/>
        </w:rPr>
        <w:lastRenderedPageBreak/>
        <w:t>uzyskiwania porad i wskazówek od nauczycieli, w rozwiązywaniu problemów wychowawczych, doborze metod udzielania pomocy;</w:t>
      </w:r>
    </w:p>
    <w:p w:rsidR="0029672B" w:rsidRPr="000A2420" w:rsidRDefault="0029672B" w:rsidP="0029672B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420">
        <w:rPr>
          <w:rFonts w:ascii="Times New Roman" w:eastAsia="Times New Roman" w:hAnsi="Times New Roman"/>
          <w:sz w:val="24"/>
          <w:szCs w:val="24"/>
        </w:rPr>
        <w:t>przekazywanie Dyrektorowi Zespołu wniosków dotyczących pracy Przedszkola;</w:t>
      </w:r>
    </w:p>
    <w:p w:rsidR="0029672B" w:rsidRPr="000A2420" w:rsidRDefault="0029672B" w:rsidP="0029672B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420">
        <w:rPr>
          <w:rFonts w:ascii="Times New Roman" w:eastAsia="Times New Roman" w:hAnsi="Times New Roman"/>
          <w:sz w:val="24"/>
          <w:szCs w:val="24"/>
        </w:rPr>
        <w:t>przekazywanie opinii na temat pracy Przedszkola organowi prowadzącemu i organowi sprawującemu nadzór pedagogiczny poprzez swoje przedstawicielstwo (Radę Rodziców).</w:t>
      </w:r>
    </w:p>
    <w:p w:rsidR="0029672B" w:rsidRDefault="0029672B" w:rsidP="0029672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9672B" w:rsidRPr="005411C4" w:rsidRDefault="0029672B" w:rsidP="0029672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411C4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29672B" w:rsidRPr="005411C4" w:rsidRDefault="0029672B" w:rsidP="0029672B">
      <w:pPr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5411C4">
        <w:rPr>
          <w:rFonts w:ascii="Times New Roman" w:hAnsi="Times New Roman"/>
          <w:sz w:val="24"/>
          <w:szCs w:val="24"/>
        </w:rPr>
        <w:t>Do podstawowych obowiązków rodziców należy:</w:t>
      </w:r>
    </w:p>
    <w:p w:rsidR="0029672B" w:rsidRPr="005411C4" w:rsidRDefault="0029672B" w:rsidP="0029672B">
      <w:pPr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5411C4">
        <w:rPr>
          <w:rFonts w:ascii="Times New Roman" w:hAnsi="Times New Roman"/>
          <w:sz w:val="24"/>
          <w:szCs w:val="24"/>
        </w:rPr>
        <w:t>przestrzeganie postanowień niniejszego Statutu;</w:t>
      </w:r>
    </w:p>
    <w:p w:rsidR="0029672B" w:rsidRPr="005411C4" w:rsidRDefault="0029672B" w:rsidP="0029672B">
      <w:pPr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5411C4">
        <w:rPr>
          <w:rFonts w:ascii="Times New Roman" w:hAnsi="Times New Roman"/>
          <w:sz w:val="24"/>
          <w:szCs w:val="24"/>
        </w:rPr>
        <w:t>zaopatrzenie dziecka w niezbędne przedmioty, przybory i pomoce;</w:t>
      </w:r>
    </w:p>
    <w:p w:rsidR="0029672B" w:rsidRPr="005411C4" w:rsidRDefault="0029672B" w:rsidP="0029672B">
      <w:pPr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5411C4">
        <w:rPr>
          <w:rFonts w:ascii="Times New Roman" w:hAnsi="Times New Roman"/>
          <w:sz w:val="24"/>
          <w:szCs w:val="24"/>
        </w:rPr>
        <w:t>respektowanie uchwał Rady Pedagogicznej;</w:t>
      </w:r>
    </w:p>
    <w:p w:rsidR="0029672B" w:rsidRPr="005411C4" w:rsidRDefault="0029672B" w:rsidP="0029672B">
      <w:pPr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5411C4">
        <w:rPr>
          <w:rFonts w:ascii="Times New Roman" w:hAnsi="Times New Roman"/>
          <w:sz w:val="24"/>
          <w:szCs w:val="24"/>
        </w:rPr>
        <w:t>przyprowadzanie i odbieranie dzieci z Przedszkola w czasie ustalonym przez Przedszkole;</w:t>
      </w:r>
    </w:p>
    <w:p w:rsidR="0029672B" w:rsidRPr="005411C4" w:rsidRDefault="0029672B" w:rsidP="0029672B">
      <w:pPr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5411C4">
        <w:rPr>
          <w:rFonts w:ascii="Times New Roman" w:hAnsi="Times New Roman"/>
          <w:sz w:val="24"/>
          <w:szCs w:val="24"/>
        </w:rPr>
        <w:t>terminowe uiszczanie odpłatności za korzystanie z usług Przedszkola;</w:t>
      </w:r>
    </w:p>
    <w:p w:rsidR="0029672B" w:rsidRPr="005411C4" w:rsidRDefault="0029672B" w:rsidP="0029672B">
      <w:pPr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5411C4">
        <w:rPr>
          <w:rFonts w:ascii="Times New Roman" w:hAnsi="Times New Roman"/>
          <w:sz w:val="24"/>
          <w:szCs w:val="24"/>
        </w:rPr>
        <w:t>informowanie o przyczynach nieobecności dziecka w przedszkolu, niezwłoczne zawiadomienie o zatruciach pokarmowych i chorobach zakaźnych.</w:t>
      </w:r>
    </w:p>
    <w:p w:rsidR="0029672B" w:rsidRPr="004F0227" w:rsidRDefault="0029672B" w:rsidP="0029672B">
      <w:pPr>
        <w:rPr>
          <w:rFonts w:eastAsia="Times New Roman"/>
          <w:b/>
          <w:bCs/>
        </w:rPr>
      </w:pPr>
    </w:p>
    <w:p w:rsidR="0029672B" w:rsidRPr="008C60C4" w:rsidRDefault="0029672B" w:rsidP="0029672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C60C4">
        <w:rPr>
          <w:rFonts w:ascii="Times New Roman" w:hAnsi="Times New Roman"/>
          <w:b/>
          <w:sz w:val="24"/>
          <w:szCs w:val="24"/>
        </w:rPr>
        <w:t xml:space="preserve">Rozdział </w:t>
      </w:r>
      <w:r w:rsidR="00AE2821">
        <w:rPr>
          <w:rFonts w:ascii="Times New Roman" w:hAnsi="Times New Roman"/>
          <w:b/>
          <w:sz w:val="24"/>
          <w:szCs w:val="24"/>
        </w:rPr>
        <w:t>7</w:t>
      </w:r>
    </w:p>
    <w:p w:rsidR="0029672B" w:rsidRPr="008C60C4" w:rsidRDefault="0029672B" w:rsidP="0029672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C60C4">
        <w:rPr>
          <w:rFonts w:ascii="Times New Roman" w:hAnsi="Times New Roman"/>
          <w:b/>
          <w:sz w:val="24"/>
          <w:szCs w:val="24"/>
        </w:rPr>
        <w:t>Nauczyciele i inni pracownicy Przedszkola</w:t>
      </w:r>
    </w:p>
    <w:p w:rsidR="0029672B" w:rsidRPr="00016648" w:rsidRDefault="0029672B" w:rsidP="0029672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1664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31</w:t>
      </w:r>
    </w:p>
    <w:p w:rsidR="0029672B" w:rsidRPr="008C60C4" w:rsidRDefault="0029672B" w:rsidP="0029672B">
      <w:pPr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8C60C4">
        <w:rPr>
          <w:rFonts w:ascii="Times New Roman" w:hAnsi="Times New Roman"/>
          <w:sz w:val="24"/>
          <w:szCs w:val="24"/>
        </w:rPr>
        <w:t>Pracownikami Przedszkola są:</w:t>
      </w:r>
    </w:p>
    <w:p w:rsidR="0029672B" w:rsidRPr="008C60C4" w:rsidRDefault="0029672B" w:rsidP="0029672B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8C60C4">
        <w:rPr>
          <w:rFonts w:ascii="Times New Roman" w:hAnsi="Times New Roman"/>
          <w:sz w:val="24"/>
          <w:szCs w:val="24"/>
        </w:rPr>
        <w:t>Dyrektor,</w:t>
      </w:r>
    </w:p>
    <w:p w:rsidR="0029672B" w:rsidRPr="008C60C4" w:rsidRDefault="0029672B" w:rsidP="0029672B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8C60C4">
        <w:rPr>
          <w:rFonts w:ascii="Times New Roman" w:hAnsi="Times New Roman"/>
          <w:sz w:val="24"/>
          <w:szCs w:val="24"/>
        </w:rPr>
        <w:t>nauczyciele,</w:t>
      </w:r>
    </w:p>
    <w:p w:rsidR="0029672B" w:rsidRPr="008C60C4" w:rsidRDefault="0029672B" w:rsidP="0029672B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8C60C4">
        <w:rPr>
          <w:rFonts w:ascii="Times New Roman" w:hAnsi="Times New Roman"/>
          <w:sz w:val="24"/>
          <w:szCs w:val="24"/>
        </w:rPr>
        <w:t>pracownicy obsługi.</w:t>
      </w:r>
    </w:p>
    <w:p w:rsidR="0029672B" w:rsidRPr="008C60C4" w:rsidRDefault="0029672B" w:rsidP="0029672B">
      <w:pPr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8C60C4">
        <w:rPr>
          <w:rFonts w:ascii="Times New Roman" w:hAnsi="Times New Roman"/>
          <w:sz w:val="24"/>
          <w:szCs w:val="24"/>
        </w:rPr>
        <w:t>Liczbę pracowników na dany rok szkolny, na wniosek Dyrektora, ustala organ prowadzący Przedszkole w zależności od ilości dzieci, potrzeb i wymogów organizacyjnych placówki.</w:t>
      </w:r>
    </w:p>
    <w:p w:rsidR="0029672B" w:rsidRPr="008C60C4" w:rsidRDefault="0029672B" w:rsidP="0029672B">
      <w:pPr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8C60C4">
        <w:rPr>
          <w:rFonts w:ascii="Times New Roman" w:hAnsi="Times New Roman"/>
          <w:sz w:val="24"/>
          <w:szCs w:val="24"/>
        </w:rPr>
        <w:t>Zasady zatrudniania, zwalniania, oceniania, wymagania kwalifikacyjne, prawa i obowiązki nauczycieli określa ustawa Karta Nauczyciela i wydane do niej przepisy wykonawcze.</w:t>
      </w:r>
    </w:p>
    <w:p w:rsidR="0029672B" w:rsidRPr="001F7658" w:rsidRDefault="0029672B" w:rsidP="0029672B">
      <w:pPr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1F7658">
        <w:rPr>
          <w:rFonts w:ascii="Times New Roman" w:hAnsi="Times New Roman"/>
          <w:sz w:val="24"/>
          <w:szCs w:val="24"/>
        </w:rPr>
        <w:lastRenderedPageBreak/>
        <w:t>Każdy pracownik zobowiązany jest do znajomości i stosowan</w:t>
      </w:r>
      <w:r>
        <w:rPr>
          <w:rFonts w:ascii="Times New Roman" w:hAnsi="Times New Roman"/>
          <w:sz w:val="24"/>
          <w:szCs w:val="24"/>
        </w:rPr>
        <w:t xml:space="preserve">ia przepisów BHP obowiązujących </w:t>
      </w:r>
      <w:r w:rsidRPr="001F7658">
        <w:rPr>
          <w:rFonts w:ascii="Times New Roman" w:hAnsi="Times New Roman"/>
          <w:sz w:val="24"/>
          <w:szCs w:val="24"/>
        </w:rPr>
        <w:t>w placówkach oświatowych oraz zgodnie z tymi przepisami do poddawania się regularnie okresowym badaniom lekarskim i szkoleniom BHP.</w:t>
      </w:r>
    </w:p>
    <w:p w:rsidR="0029672B" w:rsidRPr="001F7658" w:rsidRDefault="0029672B" w:rsidP="0029672B">
      <w:pPr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1F7658">
        <w:rPr>
          <w:rFonts w:ascii="Times New Roman" w:hAnsi="Times New Roman"/>
          <w:sz w:val="24"/>
          <w:szCs w:val="24"/>
        </w:rPr>
        <w:t>Każdy pracownik Przedszkola jest odpowiedzialny za bezpieczeństwo i zdrowie dzieci.</w:t>
      </w:r>
    </w:p>
    <w:p w:rsidR="0029672B" w:rsidRPr="001F7658" w:rsidRDefault="0029672B" w:rsidP="0029672B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7658">
        <w:rPr>
          <w:rFonts w:ascii="Times New Roman" w:eastAsia="Times New Roman" w:hAnsi="Times New Roman"/>
          <w:sz w:val="24"/>
          <w:szCs w:val="24"/>
        </w:rPr>
        <w:t>Wszyscy pracownicy Przedszkola zobowiązani są do zachowania tajemnicy służbowej w zakresie dotyczącym spraw wychowanków i wybranych aspektów działalności Przedszkola.</w:t>
      </w:r>
    </w:p>
    <w:p w:rsidR="0029672B" w:rsidRPr="001F7658" w:rsidRDefault="0029672B" w:rsidP="0029672B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7658">
        <w:rPr>
          <w:rFonts w:ascii="Times New Roman" w:eastAsia="Times New Roman" w:hAnsi="Times New Roman"/>
          <w:sz w:val="24"/>
          <w:szCs w:val="24"/>
        </w:rPr>
        <w:t>Wszyscy pracownicy winni dbać o dobre imię placówki, strzec jej mienia i szanować dobro społeczne.</w:t>
      </w:r>
    </w:p>
    <w:p w:rsidR="0029672B" w:rsidRDefault="0029672B" w:rsidP="0029672B">
      <w:pPr>
        <w:spacing w:after="24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672B" w:rsidRPr="00F8671A" w:rsidRDefault="0029672B" w:rsidP="0029672B">
      <w:pPr>
        <w:spacing w:after="24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§ 32 </w:t>
      </w:r>
    </w:p>
    <w:p w:rsidR="0029672B" w:rsidRPr="00111267" w:rsidRDefault="0029672B" w:rsidP="0029672B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11267">
        <w:rPr>
          <w:rFonts w:ascii="Times New Roman" w:eastAsia="Times New Roman" w:hAnsi="Times New Roman"/>
          <w:sz w:val="24"/>
          <w:szCs w:val="24"/>
        </w:rPr>
        <w:t>Nauczyciel prowadzi pracę wychowawczo-dydaktyczną, jest odpowiedzialny za jej jakość:</w:t>
      </w:r>
    </w:p>
    <w:p w:rsidR="0029672B" w:rsidRPr="00111267" w:rsidRDefault="0029672B" w:rsidP="0029672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11267">
        <w:rPr>
          <w:rFonts w:ascii="Times New Roman" w:eastAsia="Times New Roman" w:hAnsi="Times New Roman"/>
          <w:sz w:val="24"/>
          <w:szCs w:val="24"/>
        </w:rPr>
        <w:t>realizuje obowiązki zgodnie z art. 6 Karty Nauczyciela,</w:t>
      </w:r>
    </w:p>
    <w:p w:rsidR="0029672B" w:rsidRPr="00111267" w:rsidRDefault="0029672B" w:rsidP="0029672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11267">
        <w:rPr>
          <w:rFonts w:ascii="Times New Roman" w:eastAsia="Times New Roman" w:hAnsi="Times New Roman"/>
          <w:sz w:val="24"/>
          <w:szCs w:val="24"/>
        </w:rPr>
        <w:t>planuje pracę w oparciu o program wychowania przedszkolnego,</w:t>
      </w:r>
    </w:p>
    <w:p w:rsidR="0029672B" w:rsidRPr="00111267" w:rsidRDefault="0029672B" w:rsidP="0029672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11267">
        <w:rPr>
          <w:rFonts w:ascii="Times New Roman" w:eastAsia="Times New Roman" w:hAnsi="Times New Roman"/>
          <w:sz w:val="24"/>
          <w:szCs w:val="24"/>
        </w:rPr>
        <w:t>planuje tematykę cykliczną wspólnie z dziećmi.</w:t>
      </w:r>
    </w:p>
    <w:p w:rsidR="0029672B" w:rsidRPr="00111267" w:rsidRDefault="0029672B" w:rsidP="0029672B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11267">
        <w:rPr>
          <w:rFonts w:ascii="Times New Roman" w:eastAsia="Times New Roman" w:hAnsi="Times New Roman"/>
          <w:sz w:val="24"/>
          <w:szCs w:val="24"/>
        </w:rPr>
        <w:t>Nauczyciel w swoich działaniach wychowawczych, dydaktycznych i opiekuńczych ma obowiązek kierowania się dobrem dzieci, troską o ich zdrowie, postawę moralną i obywatelską z poszanowaniem godności osobistej dziecka.</w:t>
      </w:r>
    </w:p>
    <w:p w:rsidR="0029672B" w:rsidRPr="00111267" w:rsidRDefault="0029672B" w:rsidP="0029672B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11267">
        <w:rPr>
          <w:rFonts w:ascii="Times New Roman" w:eastAsia="Times New Roman" w:hAnsi="Times New Roman"/>
          <w:sz w:val="24"/>
          <w:szCs w:val="24"/>
        </w:rPr>
        <w:t>Nauczyciel prowadzi dokumentację pedagogiczną oddziału zgodnie z odrębnymi przepisami.</w:t>
      </w:r>
    </w:p>
    <w:p w:rsidR="0029672B" w:rsidRPr="00111267" w:rsidRDefault="0029672B" w:rsidP="0029672B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11267">
        <w:rPr>
          <w:rFonts w:ascii="Times New Roman" w:eastAsia="Times New Roman" w:hAnsi="Times New Roman"/>
          <w:sz w:val="24"/>
          <w:szCs w:val="24"/>
        </w:rPr>
        <w:t>Nauczyciel prowadzi obserwację pedagogiczną mającą na celu poznanie możliwości i potrzeb rozwojowych dzieci oraz dokumentuje ją.</w:t>
      </w:r>
    </w:p>
    <w:p w:rsidR="0029672B" w:rsidRPr="00111267" w:rsidRDefault="0029672B" w:rsidP="0029672B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11267">
        <w:rPr>
          <w:rFonts w:ascii="Times New Roman" w:eastAsia="Times New Roman" w:hAnsi="Times New Roman"/>
          <w:sz w:val="24"/>
          <w:szCs w:val="24"/>
        </w:rPr>
        <w:t>Obserwacje dzieci wykorzystywane są do zindywidualizowania  procesu wychowawczo-dydaktycznego.</w:t>
      </w:r>
    </w:p>
    <w:p w:rsidR="0029672B" w:rsidRPr="00111267" w:rsidRDefault="0029672B" w:rsidP="0029672B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11267">
        <w:rPr>
          <w:rFonts w:ascii="Times New Roman" w:eastAsia="Times New Roman" w:hAnsi="Times New Roman"/>
          <w:sz w:val="24"/>
          <w:szCs w:val="24"/>
        </w:rPr>
        <w:t>Nauczyciel prowadzi analizę gotowości dziecka do podjęcia nauki w szkole (diagnoza przedszkolna) z początkiem roku poprzedzającego rozpoczęcie przez dziecko nauki w klasie I szkoły podstawowej.</w:t>
      </w:r>
    </w:p>
    <w:p w:rsidR="0029672B" w:rsidRDefault="0029672B" w:rsidP="0029672B">
      <w:pPr>
        <w:spacing w:line="288" w:lineRule="auto"/>
        <w:jc w:val="center"/>
        <w:rPr>
          <w:sz w:val="24"/>
        </w:rPr>
      </w:pPr>
    </w:p>
    <w:p w:rsidR="0029672B" w:rsidRPr="00497BF8" w:rsidRDefault="0029672B" w:rsidP="0029672B">
      <w:pPr>
        <w:spacing w:line="288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497BF8">
        <w:rPr>
          <w:rFonts w:ascii="Times New Roman" w:hAnsi="Times New Roman"/>
          <w:b/>
          <w:sz w:val="24"/>
        </w:rPr>
        <w:t>§ 3</w:t>
      </w:r>
      <w:r>
        <w:rPr>
          <w:rFonts w:ascii="Times New Roman" w:hAnsi="Times New Roman"/>
          <w:b/>
          <w:sz w:val="24"/>
        </w:rPr>
        <w:t>3</w:t>
      </w:r>
    </w:p>
    <w:p w:rsidR="0029672B" w:rsidRPr="00497BF8" w:rsidRDefault="0029672B" w:rsidP="0029672B">
      <w:pPr>
        <w:rPr>
          <w:rFonts w:ascii="Times New Roman" w:hAnsi="Times New Roman"/>
          <w:sz w:val="24"/>
          <w:szCs w:val="24"/>
        </w:rPr>
      </w:pPr>
      <w:r w:rsidRPr="00497BF8">
        <w:rPr>
          <w:rFonts w:ascii="Times New Roman" w:hAnsi="Times New Roman"/>
          <w:sz w:val="24"/>
          <w:szCs w:val="24"/>
        </w:rPr>
        <w:t>W przedszkolu nie tworzy się stanowiska wicedyrektora.</w:t>
      </w:r>
    </w:p>
    <w:p w:rsidR="0029672B" w:rsidRDefault="0029672B" w:rsidP="0029672B">
      <w:pPr>
        <w:pStyle w:val="Tekstpodstawowy"/>
        <w:spacing w:line="288" w:lineRule="auto"/>
      </w:pPr>
    </w:p>
    <w:p w:rsidR="00AE2821" w:rsidRDefault="00AE2821" w:rsidP="0029672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9672B" w:rsidRPr="00497BF8" w:rsidRDefault="0029672B" w:rsidP="0029672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97BF8"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29672B" w:rsidRPr="00E649EB" w:rsidRDefault="0029672B" w:rsidP="0029672B">
      <w:pPr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49EB">
        <w:rPr>
          <w:rFonts w:ascii="Times New Roman" w:hAnsi="Times New Roman"/>
          <w:sz w:val="24"/>
          <w:szCs w:val="24"/>
        </w:rPr>
        <w:t xml:space="preserve"> przedszkolu za</w:t>
      </w:r>
      <w:r>
        <w:rPr>
          <w:rFonts w:ascii="Times New Roman" w:hAnsi="Times New Roman"/>
          <w:sz w:val="24"/>
          <w:szCs w:val="24"/>
        </w:rPr>
        <w:t>trudnieni są pracownicy obsługi.</w:t>
      </w:r>
    </w:p>
    <w:p w:rsidR="0029672B" w:rsidRPr="002C07D5" w:rsidRDefault="0029672B" w:rsidP="0029672B">
      <w:pPr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2C07D5">
        <w:rPr>
          <w:rFonts w:ascii="Times New Roman" w:eastAsia="Times New Roman" w:hAnsi="Times New Roman"/>
          <w:sz w:val="24"/>
          <w:szCs w:val="24"/>
        </w:rPr>
        <w:t>Pracownikami obsługi w przedszkolu są:</w:t>
      </w:r>
    </w:p>
    <w:p w:rsidR="0029672B" w:rsidRPr="002C07D5" w:rsidRDefault="0029672B" w:rsidP="0029672B">
      <w:pPr>
        <w:numPr>
          <w:ilvl w:val="0"/>
          <w:numId w:val="67"/>
        </w:numPr>
        <w:rPr>
          <w:rFonts w:ascii="Times New Roman" w:eastAsia="Times New Roman" w:hAnsi="Times New Roman"/>
          <w:sz w:val="24"/>
          <w:szCs w:val="24"/>
        </w:rPr>
      </w:pPr>
      <w:r w:rsidRPr="002C07D5">
        <w:rPr>
          <w:rFonts w:ascii="Times New Roman" w:eastAsia="Times New Roman" w:hAnsi="Times New Roman"/>
          <w:sz w:val="24"/>
          <w:szCs w:val="24"/>
        </w:rPr>
        <w:t>kucharka,</w:t>
      </w:r>
    </w:p>
    <w:p w:rsidR="0029672B" w:rsidRPr="002C07D5" w:rsidRDefault="0029672B" w:rsidP="0029672B">
      <w:pPr>
        <w:numPr>
          <w:ilvl w:val="0"/>
          <w:numId w:val="67"/>
        </w:numPr>
        <w:rPr>
          <w:rFonts w:ascii="Times New Roman" w:eastAsia="Times New Roman" w:hAnsi="Times New Roman"/>
          <w:sz w:val="24"/>
          <w:szCs w:val="24"/>
        </w:rPr>
      </w:pPr>
      <w:r w:rsidRPr="002C07D5">
        <w:rPr>
          <w:rFonts w:ascii="Times New Roman" w:eastAsia="Times New Roman" w:hAnsi="Times New Roman"/>
          <w:sz w:val="24"/>
          <w:szCs w:val="24"/>
        </w:rPr>
        <w:t>pomoc kuchenna,</w:t>
      </w:r>
    </w:p>
    <w:p w:rsidR="0029672B" w:rsidRPr="002C07D5" w:rsidRDefault="0029672B" w:rsidP="0029672B">
      <w:pPr>
        <w:numPr>
          <w:ilvl w:val="0"/>
          <w:numId w:val="67"/>
        </w:numPr>
        <w:rPr>
          <w:rFonts w:ascii="Times New Roman" w:eastAsia="Times New Roman" w:hAnsi="Times New Roman"/>
          <w:sz w:val="24"/>
          <w:szCs w:val="24"/>
        </w:rPr>
      </w:pPr>
      <w:r w:rsidRPr="002C07D5">
        <w:rPr>
          <w:rFonts w:ascii="Times New Roman" w:eastAsia="Times New Roman" w:hAnsi="Times New Roman"/>
          <w:sz w:val="24"/>
          <w:szCs w:val="24"/>
        </w:rPr>
        <w:t>woźna,</w:t>
      </w:r>
    </w:p>
    <w:p w:rsidR="0029672B" w:rsidRPr="002C07D5" w:rsidRDefault="0029672B" w:rsidP="0029672B">
      <w:pPr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2C07D5">
        <w:rPr>
          <w:rFonts w:ascii="Times New Roman" w:hAnsi="Times New Roman"/>
          <w:sz w:val="24"/>
          <w:szCs w:val="24"/>
        </w:rPr>
        <w:t>ch podstawowym zadaniem jest zapewnienie sprawnego działania przedszkola jako instytucji publicznej, utrzymanie obiektu i jego otoczenia w ładzie i czystości</w:t>
      </w:r>
      <w:r>
        <w:rPr>
          <w:rFonts w:ascii="Times New Roman" w:hAnsi="Times New Roman"/>
          <w:sz w:val="24"/>
          <w:szCs w:val="24"/>
        </w:rPr>
        <w:t>.</w:t>
      </w:r>
    </w:p>
    <w:p w:rsidR="0029672B" w:rsidRPr="002C07D5" w:rsidRDefault="0029672B" w:rsidP="0029672B">
      <w:pPr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C07D5">
        <w:rPr>
          <w:rFonts w:ascii="Times New Roman" w:hAnsi="Times New Roman"/>
          <w:sz w:val="24"/>
          <w:szCs w:val="24"/>
        </w:rPr>
        <w:t>zczegółowy zakres obowiązków tych pracowni</w:t>
      </w:r>
      <w:r>
        <w:rPr>
          <w:rFonts w:ascii="Times New Roman" w:hAnsi="Times New Roman"/>
          <w:sz w:val="24"/>
          <w:szCs w:val="24"/>
        </w:rPr>
        <w:t>ków ustala dyrektor Przedszkola.</w:t>
      </w:r>
    </w:p>
    <w:p w:rsidR="0029672B" w:rsidRPr="002C07D5" w:rsidRDefault="0029672B" w:rsidP="0029672B">
      <w:pPr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2C07D5">
        <w:rPr>
          <w:rFonts w:ascii="Times New Roman" w:hAnsi="Times New Roman"/>
          <w:sz w:val="24"/>
          <w:szCs w:val="24"/>
        </w:rPr>
        <w:t>Stosunek pracy pracowników obsługi regulują odrębne przepisy.</w:t>
      </w:r>
    </w:p>
    <w:p w:rsidR="0029672B" w:rsidRPr="002C07D5" w:rsidRDefault="0029672B" w:rsidP="0029672B">
      <w:pPr>
        <w:numPr>
          <w:ilvl w:val="0"/>
          <w:numId w:val="61"/>
        </w:numPr>
        <w:rPr>
          <w:rFonts w:ascii="Times New Roman" w:eastAsia="Times New Roman" w:hAnsi="Times New Roman"/>
          <w:sz w:val="24"/>
          <w:szCs w:val="24"/>
        </w:rPr>
      </w:pPr>
      <w:r w:rsidRPr="002C07D5">
        <w:rPr>
          <w:rFonts w:ascii="Times New Roman" w:eastAsia="Times New Roman" w:hAnsi="Times New Roman"/>
          <w:sz w:val="24"/>
          <w:szCs w:val="24"/>
        </w:rPr>
        <w:t>Kucharka obowiązana jest:</w:t>
      </w:r>
    </w:p>
    <w:p w:rsidR="0029672B" w:rsidRPr="002C07D5" w:rsidRDefault="0029672B" w:rsidP="0029672B">
      <w:pPr>
        <w:numPr>
          <w:ilvl w:val="0"/>
          <w:numId w:val="68"/>
        </w:numPr>
        <w:rPr>
          <w:rFonts w:ascii="Times New Roman" w:eastAsia="Times New Roman" w:hAnsi="Times New Roman"/>
          <w:sz w:val="24"/>
          <w:szCs w:val="24"/>
        </w:rPr>
      </w:pPr>
      <w:r w:rsidRPr="002C07D5">
        <w:rPr>
          <w:rFonts w:ascii="Times New Roman" w:eastAsia="Times New Roman" w:hAnsi="Times New Roman"/>
          <w:sz w:val="24"/>
          <w:szCs w:val="24"/>
        </w:rPr>
        <w:t>przyrządzać punktualnie zdrowe i higieniczne posiłki,</w:t>
      </w:r>
    </w:p>
    <w:p w:rsidR="0029672B" w:rsidRPr="002C07D5" w:rsidRDefault="0029672B" w:rsidP="0029672B">
      <w:pPr>
        <w:numPr>
          <w:ilvl w:val="0"/>
          <w:numId w:val="68"/>
        </w:numPr>
        <w:rPr>
          <w:rFonts w:ascii="Times New Roman" w:eastAsia="Times New Roman" w:hAnsi="Times New Roman"/>
          <w:sz w:val="24"/>
          <w:szCs w:val="24"/>
        </w:rPr>
      </w:pPr>
      <w:r w:rsidRPr="002C07D5">
        <w:rPr>
          <w:rFonts w:ascii="Times New Roman" w:eastAsia="Times New Roman" w:hAnsi="Times New Roman"/>
          <w:sz w:val="24"/>
          <w:szCs w:val="24"/>
        </w:rPr>
        <w:t>prowadzić magazyn podręczny,</w:t>
      </w:r>
    </w:p>
    <w:p w:rsidR="0029672B" w:rsidRPr="002C07D5" w:rsidRDefault="0029672B" w:rsidP="0029672B">
      <w:pPr>
        <w:numPr>
          <w:ilvl w:val="0"/>
          <w:numId w:val="68"/>
        </w:numPr>
        <w:rPr>
          <w:rFonts w:ascii="Times New Roman" w:eastAsia="Times New Roman" w:hAnsi="Times New Roman"/>
          <w:sz w:val="24"/>
          <w:szCs w:val="24"/>
        </w:rPr>
      </w:pPr>
      <w:r w:rsidRPr="002C07D5">
        <w:rPr>
          <w:rFonts w:ascii="Times New Roman" w:eastAsia="Times New Roman" w:hAnsi="Times New Roman"/>
          <w:sz w:val="24"/>
          <w:szCs w:val="24"/>
        </w:rPr>
        <w:t>utrzymywać w stanie używalności powierzony sprzęt kuchenny i dbać o czystość pomieszczeń kuchennych,</w:t>
      </w:r>
    </w:p>
    <w:p w:rsidR="0029672B" w:rsidRDefault="0029672B" w:rsidP="0029672B">
      <w:pPr>
        <w:numPr>
          <w:ilvl w:val="0"/>
          <w:numId w:val="68"/>
        </w:numPr>
        <w:rPr>
          <w:rFonts w:ascii="Times New Roman" w:eastAsia="Times New Roman" w:hAnsi="Times New Roman"/>
          <w:sz w:val="24"/>
          <w:szCs w:val="24"/>
        </w:rPr>
      </w:pPr>
      <w:r w:rsidRPr="002C07D5">
        <w:rPr>
          <w:rFonts w:ascii="Times New Roman" w:eastAsia="Times New Roman" w:hAnsi="Times New Roman"/>
          <w:sz w:val="24"/>
          <w:szCs w:val="24"/>
        </w:rPr>
        <w:t>brać udział w ustalaniu jadłospisów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29672B" w:rsidRPr="009C4615" w:rsidRDefault="0029672B" w:rsidP="0029672B">
      <w:pPr>
        <w:numPr>
          <w:ilvl w:val="0"/>
          <w:numId w:val="6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wykonywać inne czynności wynikające z potrzeb placówki zlecone przez dyrektora </w:t>
      </w:r>
      <w:r w:rsidRPr="009C4615">
        <w:rPr>
          <w:rFonts w:ascii="Times New Roman" w:eastAsia="Times New Roman" w:hAnsi="Times New Roman"/>
          <w:sz w:val="24"/>
          <w:szCs w:val="24"/>
        </w:rPr>
        <w:t>przedszkola</w:t>
      </w:r>
    </w:p>
    <w:p w:rsidR="0029672B" w:rsidRPr="002C07D5" w:rsidRDefault="0029672B" w:rsidP="0029672B">
      <w:pPr>
        <w:numPr>
          <w:ilvl w:val="0"/>
          <w:numId w:val="61"/>
        </w:numPr>
        <w:rPr>
          <w:rFonts w:ascii="Times New Roman" w:eastAsia="Times New Roman" w:hAnsi="Times New Roman"/>
          <w:sz w:val="24"/>
          <w:szCs w:val="24"/>
        </w:rPr>
      </w:pPr>
      <w:r w:rsidRPr="002C07D5">
        <w:rPr>
          <w:rFonts w:ascii="Times New Roman" w:eastAsia="Times New Roman" w:hAnsi="Times New Roman"/>
          <w:sz w:val="24"/>
          <w:szCs w:val="24"/>
        </w:rPr>
        <w:t>Pomoc kuchenna obowiązana jest:</w:t>
      </w:r>
    </w:p>
    <w:p w:rsidR="0029672B" w:rsidRPr="002C07D5" w:rsidRDefault="0029672B" w:rsidP="0029672B">
      <w:pPr>
        <w:numPr>
          <w:ilvl w:val="0"/>
          <w:numId w:val="69"/>
        </w:numPr>
        <w:rPr>
          <w:rFonts w:ascii="Times New Roman" w:eastAsia="Times New Roman" w:hAnsi="Times New Roman"/>
          <w:sz w:val="24"/>
          <w:szCs w:val="24"/>
        </w:rPr>
      </w:pPr>
      <w:r w:rsidRPr="002C07D5">
        <w:rPr>
          <w:rFonts w:ascii="Times New Roman" w:eastAsia="Times New Roman" w:hAnsi="Times New Roman"/>
          <w:sz w:val="24"/>
          <w:szCs w:val="24"/>
        </w:rPr>
        <w:t>pomagać kucharce w sporządzaniu posiłków,</w:t>
      </w:r>
    </w:p>
    <w:p w:rsidR="0029672B" w:rsidRPr="002C07D5" w:rsidRDefault="0029672B" w:rsidP="0029672B">
      <w:pPr>
        <w:numPr>
          <w:ilvl w:val="0"/>
          <w:numId w:val="69"/>
        </w:numPr>
        <w:rPr>
          <w:rFonts w:ascii="Times New Roman" w:eastAsia="Times New Roman" w:hAnsi="Times New Roman"/>
          <w:sz w:val="24"/>
          <w:szCs w:val="24"/>
        </w:rPr>
      </w:pPr>
      <w:r w:rsidRPr="002C07D5">
        <w:rPr>
          <w:rFonts w:ascii="Times New Roman" w:eastAsia="Times New Roman" w:hAnsi="Times New Roman"/>
          <w:sz w:val="24"/>
          <w:szCs w:val="24"/>
        </w:rPr>
        <w:t>zmywać i utrzymywać w czystości jadalnię, sprzęt i naczynia kuchenne,</w:t>
      </w:r>
    </w:p>
    <w:p w:rsidR="0029672B" w:rsidRDefault="0029672B" w:rsidP="0029672B">
      <w:pPr>
        <w:numPr>
          <w:ilvl w:val="0"/>
          <w:numId w:val="6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dokonywać  zakupu artykułów żywnościowych,</w:t>
      </w:r>
    </w:p>
    <w:p w:rsidR="0029672B" w:rsidRDefault="0029672B" w:rsidP="0029672B">
      <w:pPr>
        <w:numPr>
          <w:ilvl w:val="0"/>
          <w:numId w:val="6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prowadzić dokumentację związaną z intendenturą,</w:t>
      </w:r>
    </w:p>
    <w:p w:rsidR="0029672B" w:rsidRPr="0061489B" w:rsidRDefault="0029672B" w:rsidP="0029672B">
      <w:pPr>
        <w:numPr>
          <w:ilvl w:val="0"/>
          <w:numId w:val="6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wykonywać inne czynności wynikające z potrzeb placówki zlecone przez dyrektora </w:t>
      </w:r>
      <w:r w:rsidRPr="009C4615">
        <w:rPr>
          <w:rFonts w:ascii="Times New Roman" w:eastAsia="Times New Roman" w:hAnsi="Times New Roman"/>
          <w:sz w:val="24"/>
          <w:szCs w:val="24"/>
        </w:rPr>
        <w:t>przedszkola.</w:t>
      </w:r>
    </w:p>
    <w:p w:rsidR="0029672B" w:rsidRPr="002C07D5" w:rsidRDefault="0029672B" w:rsidP="0029672B">
      <w:pPr>
        <w:numPr>
          <w:ilvl w:val="0"/>
          <w:numId w:val="6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Woźna obowiązana </w:t>
      </w:r>
      <w:r w:rsidRPr="002C07D5">
        <w:rPr>
          <w:rFonts w:ascii="Times New Roman" w:eastAsia="Times New Roman" w:hAnsi="Times New Roman"/>
          <w:sz w:val="24"/>
          <w:szCs w:val="24"/>
        </w:rPr>
        <w:t>jest:</w:t>
      </w:r>
    </w:p>
    <w:p w:rsidR="0029672B" w:rsidRPr="002C07D5" w:rsidRDefault="0029672B" w:rsidP="0029672B">
      <w:pPr>
        <w:numPr>
          <w:ilvl w:val="0"/>
          <w:numId w:val="70"/>
        </w:numPr>
        <w:rPr>
          <w:rFonts w:ascii="Times New Roman" w:eastAsia="Times New Roman" w:hAnsi="Times New Roman"/>
          <w:sz w:val="24"/>
          <w:szCs w:val="24"/>
        </w:rPr>
      </w:pPr>
      <w:r w:rsidRPr="002C07D5">
        <w:rPr>
          <w:rFonts w:ascii="Times New Roman" w:eastAsia="Times New Roman" w:hAnsi="Times New Roman"/>
          <w:sz w:val="24"/>
          <w:szCs w:val="24"/>
        </w:rPr>
        <w:t>utrzymywać czystość w przydzielonych pomieszczeniach,</w:t>
      </w:r>
    </w:p>
    <w:p w:rsidR="0029672B" w:rsidRPr="00887F21" w:rsidRDefault="0029672B" w:rsidP="0029672B">
      <w:pPr>
        <w:numPr>
          <w:ilvl w:val="0"/>
          <w:numId w:val="70"/>
        </w:numPr>
        <w:rPr>
          <w:rFonts w:ascii="Times New Roman" w:eastAsia="Times New Roman" w:hAnsi="Times New Roman"/>
          <w:sz w:val="24"/>
          <w:szCs w:val="24"/>
        </w:rPr>
      </w:pPr>
      <w:r w:rsidRPr="002C07D5">
        <w:rPr>
          <w:rFonts w:ascii="Times New Roman" w:eastAsia="Times New Roman" w:hAnsi="Times New Roman"/>
          <w:sz w:val="24"/>
          <w:szCs w:val="24"/>
        </w:rPr>
        <w:lastRenderedPageBreak/>
        <w:t>spełniać czynności obsługowe i opiekuńcze w stosunku do wychowanków polecone przez nauczycielkę danego oddziału oraz inne wynikające z rozkładu czynności dzieci w ciągu dnia,</w:t>
      </w:r>
    </w:p>
    <w:p w:rsidR="0029672B" w:rsidRPr="00290D29" w:rsidRDefault="0029672B" w:rsidP="0029672B">
      <w:pPr>
        <w:numPr>
          <w:ilvl w:val="0"/>
          <w:numId w:val="70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wykonywać inne czynności wynikające z potrzeb placówki zlecone przez dyrektora </w:t>
      </w:r>
      <w:r w:rsidRPr="009C4615">
        <w:rPr>
          <w:rFonts w:ascii="Times New Roman" w:eastAsia="Times New Roman" w:hAnsi="Times New Roman"/>
          <w:sz w:val="24"/>
          <w:szCs w:val="24"/>
        </w:rPr>
        <w:t>przedszkola.</w:t>
      </w:r>
    </w:p>
    <w:p w:rsidR="0029672B" w:rsidRDefault="0029672B" w:rsidP="0029672B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Rozdział 8</w:t>
      </w:r>
      <w:r>
        <w:rPr>
          <w:rFonts w:ascii="Arial" w:eastAsia="Times New Roman" w:hAnsi="Arial" w:cs="Arial"/>
          <w:b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br/>
        <w:t>Postanowienia końcowe</w:t>
      </w:r>
    </w:p>
    <w:p w:rsidR="0029672B" w:rsidRPr="00B8103A" w:rsidRDefault="0029672B" w:rsidP="0029672B">
      <w:pPr>
        <w:spacing w:after="24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8103A">
        <w:rPr>
          <w:rFonts w:ascii="Times New Roman" w:eastAsia="Times New Roman" w:hAnsi="Times New Roman"/>
          <w:b/>
          <w:bCs/>
          <w:sz w:val="24"/>
          <w:szCs w:val="24"/>
        </w:rPr>
        <w:t>§ 3</w:t>
      </w: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</w:p>
    <w:p w:rsidR="0029672B" w:rsidRPr="00B8103A" w:rsidRDefault="0029672B" w:rsidP="0029672B">
      <w:pPr>
        <w:numPr>
          <w:ilvl w:val="0"/>
          <w:numId w:val="7"/>
        </w:numPr>
        <w:spacing w:before="280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8103A">
        <w:rPr>
          <w:rFonts w:ascii="Times New Roman" w:eastAsia="Times New Roman" w:hAnsi="Times New Roman"/>
          <w:sz w:val="24"/>
          <w:szCs w:val="24"/>
        </w:rPr>
        <w:t>Niniejszy Statut reguluje organizację i zakres działania Przedszkola.</w:t>
      </w:r>
    </w:p>
    <w:p w:rsidR="0029672B" w:rsidRPr="009C4615" w:rsidRDefault="0029672B" w:rsidP="0029672B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8103A">
        <w:rPr>
          <w:rFonts w:ascii="Times New Roman" w:hAnsi="Times New Roman"/>
          <w:sz w:val="24"/>
          <w:szCs w:val="24"/>
        </w:rPr>
        <w:t>Statut obowiązuje w równym stopniu wszystkich członków społeczności przedszkolnej – nauczycieli, rodziców</w:t>
      </w:r>
      <w:r>
        <w:rPr>
          <w:rFonts w:ascii="Times New Roman" w:hAnsi="Times New Roman"/>
          <w:sz w:val="24"/>
          <w:szCs w:val="24"/>
        </w:rPr>
        <w:t xml:space="preserve">, dzieci </w:t>
      </w:r>
      <w:r w:rsidRPr="00B8103A">
        <w:rPr>
          <w:rFonts w:ascii="Times New Roman" w:hAnsi="Times New Roman"/>
          <w:sz w:val="24"/>
          <w:szCs w:val="24"/>
        </w:rPr>
        <w:t xml:space="preserve"> i pracowników obsługi.</w:t>
      </w:r>
    </w:p>
    <w:p w:rsidR="0029672B" w:rsidRPr="001332F6" w:rsidRDefault="0029672B" w:rsidP="0029672B">
      <w:pPr>
        <w:ind w:left="720"/>
        <w:jc w:val="center"/>
        <w:rPr>
          <w:rFonts w:ascii="Times New Roman" w:hAnsi="Times New Roman"/>
          <w:b/>
          <w:sz w:val="24"/>
        </w:rPr>
      </w:pPr>
      <w:r w:rsidRPr="001332F6">
        <w:rPr>
          <w:rFonts w:ascii="Times New Roman" w:hAnsi="Times New Roman"/>
          <w:b/>
          <w:sz w:val="24"/>
        </w:rPr>
        <w:t>§ 3</w:t>
      </w:r>
      <w:r>
        <w:rPr>
          <w:rFonts w:ascii="Times New Roman" w:hAnsi="Times New Roman"/>
          <w:b/>
          <w:sz w:val="24"/>
        </w:rPr>
        <w:t>6</w:t>
      </w:r>
    </w:p>
    <w:p w:rsidR="0029672B" w:rsidRPr="001332F6" w:rsidRDefault="0029672B" w:rsidP="0029672B">
      <w:pPr>
        <w:numPr>
          <w:ilvl w:val="0"/>
          <w:numId w:val="65"/>
        </w:numPr>
        <w:tabs>
          <w:tab w:val="num" w:pos="426"/>
        </w:tabs>
        <w:suppressAutoHyphens w:val="0"/>
        <w:spacing w:after="0" w:line="288" w:lineRule="auto"/>
        <w:jc w:val="both"/>
        <w:rPr>
          <w:rFonts w:ascii="Times New Roman" w:hAnsi="Times New Roman"/>
          <w:sz w:val="24"/>
        </w:rPr>
      </w:pPr>
      <w:r w:rsidRPr="001332F6">
        <w:rPr>
          <w:rFonts w:ascii="Times New Roman" w:hAnsi="Times New Roman"/>
          <w:sz w:val="24"/>
        </w:rPr>
        <w:t>Dla zapewnienia znajomości statutu przez wszystkich zainteresowanych ustala się:</w:t>
      </w:r>
    </w:p>
    <w:p w:rsidR="0029672B" w:rsidRPr="001332F6" w:rsidRDefault="0029672B" w:rsidP="0029672B">
      <w:pPr>
        <w:numPr>
          <w:ilvl w:val="0"/>
          <w:numId w:val="66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</w:rPr>
      </w:pPr>
      <w:r w:rsidRPr="001332F6">
        <w:rPr>
          <w:rFonts w:ascii="Times New Roman" w:hAnsi="Times New Roman"/>
          <w:sz w:val="24"/>
        </w:rPr>
        <w:t>zapoznanie ze statutem na zebraniach ogólnych,</w:t>
      </w:r>
      <w:r>
        <w:rPr>
          <w:rFonts w:ascii="Times New Roman" w:hAnsi="Times New Roman"/>
          <w:sz w:val="24"/>
        </w:rPr>
        <w:t xml:space="preserve"> </w:t>
      </w:r>
    </w:p>
    <w:p w:rsidR="0029672B" w:rsidRDefault="0029672B" w:rsidP="0029672B">
      <w:pPr>
        <w:numPr>
          <w:ilvl w:val="0"/>
          <w:numId w:val="66"/>
        </w:numPr>
        <w:suppressAutoHyphens w:val="0"/>
        <w:spacing w:after="0" w:line="288" w:lineRule="auto"/>
        <w:jc w:val="both"/>
        <w:rPr>
          <w:rFonts w:ascii="Times New Roman" w:hAnsi="Times New Roman"/>
          <w:sz w:val="24"/>
        </w:rPr>
      </w:pPr>
      <w:r w:rsidRPr="00643EFC">
        <w:rPr>
          <w:rFonts w:ascii="Times New Roman" w:hAnsi="Times New Roman"/>
          <w:sz w:val="24"/>
        </w:rPr>
        <w:t>udostępnienie statutu przez dyrektora przedszkola.</w:t>
      </w:r>
    </w:p>
    <w:p w:rsidR="0029672B" w:rsidRPr="000A2946" w:rsidRDefault="0029672B" w:rsidP="0029672B">
      <w:pPr>
        <w:numPr>
          <w:ilvl w:val="0"/>
          <w:numId w:val="6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643EFC">
        <w:rPr>
          <w:rFonts w:ascii="Times New Roman" w:hAnsi="Times New Roman"/>
          <w:sz w:val="24"/>
        </w:rPr>
        <w:t xml:space="preserve">Statut znajduje się w </w:t>
      </w:r>
      <w:r>
        <w:rPr>
          <w:rFonts w:ascii="Times New Roman" w:hAnsi="Times New Roman"/>
          <w:sz w:val="24"/>
        </w:rPr>
        <w:t>pokoju nauczycielskim</w:t>
      </w:r>
      <w:r w:rsidRPr="00643EFC">
        <w:rPr>
          <w:rFonts w:ascii="Times New Roman" w:hAnsi="Times New Roman"/>
          <w:sz w:val="24"/>
        </w:rPr>
        <w:t xml:space="preserve">, sekretariacie </w:t>
      </w:r>
      <w:r>
        <w:rPr>
          <w:rFonts w:ascii="Times New Roman" w:hAnsi="Times New Roman"/>
          <w:sz w:val="24"/>
        </w:rPr>
        <w:t xml:space="preserve">szkoły </w:t>
      </w:r>
      <w:r w:rsidRPr="00643EFC">
        <w:rPr>
          <w:rFonts w:ascii="Times New Roman" w:hAnsi="Times New Roman"/>
          <w:sz w:val="24"/>
        </w:rPr>
        <w:t>i stronie internetowej szkoły.</w:t>
      </w:r>
    </w:p>
    <w:p w:rsidR="0029672B" w:rsidRPr="001D11CA" w:rsidRDefault="0029672B" w:rsidP="0029672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D11CA"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29672B" w:rsidRPr="001D11CA" w:rsidRDefault="0029672B" w:rsidP="0029672B">
      <w:pPr>
        <w:rPr>
          <w:rFonts w:ascii="Times New Roman" w:hAnsi="Times New Roman"/>
          <w:sz w:val="24"/>
          <w:szCs w:val="24"/>
        </w:rPr>
      </w:pPr>
      <w:r w:rsidRPr="001D11CA">
        <w:rPr>
          <w:rFonts w:ascii="Times New Roman" w:hAnsi="Times New Roman"/>
          <w:sz w:val="24"/>
          <w:szCs w:val="24"/>
        </w:rPr>
        <w:t>Regulaminy działalności uchwalone przez organy działające w przedszkolu nie mogą być sprzeczne z postanowieniami niniejszego statutu.</w:t>
      </w:r>
    </w:p>
    <w:p w:rsidR="0029672B" w:rsidRPr="001D11CA" w:rsidRDefault="0029672B" w:rsidP="0029672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D11CA"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29672B" w:rsidRDefault="0029672B" w:rsidP="0029672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B8103A">
        <w:rPr>
          <w:rFonts w:ascii="Times New Roman" w:eastAsia="Times New Roman" w:hAnsi="Times New Roman"/>
          <w:sz w:val="24"/>
          <w:szCs w:val="24"/>
        </w:rPr>
        <w:t>Przedszkole prowadzi i przechowuje dokumentację zgodnie z odrębnymi przepisami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9672B" w:rsidRDefault="0029672B" w:rsidP="0029672B">
      <w:pPr>
        <w:rPr>
          <w:rFonts w:ascii="Times New Roman" w:hAnsi="Times New Roman"/>
          <w:b/>
          <w:sz w:val="24"/>
          <w:szCs w:val="24"/>
        </w:rPr>
      </w:pPr>
    </w:p>
    <w:p w:rsidR="0029672B" w:rsidRPr="00EC597B" w:rsidRDefault="0029672B" w:rsidP="0029672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D11CA"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29672B" w:rsidRDefault="0029672B" w:rsidP="0029672B">
      <w:pPr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8103A">
        <w:rPr>
          <w:rFonts w:ascii="Times New Roman" w:eastAsia="Times New Roman" w:hAnsi="Times New Roman"/>
          <w:sz w:val="24"/>
          <w:szCs w:val="24"/>
        </w:rPr>
        <w:t>Zasady gospodarki finansowej przedszkola określają odrębne przepisy.</w:t>
      </w:r>
    </w:p>
    <w:p w:rsidR="0029672B" w:rsidRDefault="0029672B" w:rsidP="0029672B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9672B" w:rsidRPr="00EC597B" w:rsidRDefault="0029672B" w:rsidP="0029672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D11CA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40</w:t>
      </w:r>
    </w:p>
    <w:p w:rsidR="0029672B" w:rsidRPr="00B8103A" w:rsidRDefault="0029672B" w:rsidP="0029672B">
      <w:pPr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8103A">
        <w:rPr>
          <w:rFonts w:ascii="Times New Roman" w:eastAsia="Times New Roman" w:hAnsi="Times New Roman"/>
          <w:sz w:val="24"/>
          <w:szCs w:val="24"/>
        </w:rPr>
        <w:t>Organem uprawnionym do uchwalania zmiany Statutu jest Rada Pedagogiczna.</w:t>
      </w:r>
    </w:p>
    <w:p w:rsidR="0029672B" w:rsidRPr="00B8103A" w:rsidRDefault="0029672B" w:rsidP="0029672B">
      <w:pPr>
        <w:numPr>
          <w:ilvl w:val="0"/>
          <w:numId w:val="6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8103A">
        <w:rPr>
          <w:rFonts w:ascii="Times New Roman" w:eastAsia="Times New Roman" w:hAnsi="Times New Roman"/>
          <w:sz w:val="24"/>
          <w:szCs w:val="24"/>
        </w:rPr>
        <w:t>Zmiany Statutu dokonywane są w formie uchwały Rady Pedagogicznej.</w:t>
      </w:r>
    </w:p>
    <w:p w:rsidR="0029672B" w:rsidRDefault="0029672B" w:rsidP="0029672B"/>
    <w:p w:rsidR="00E5514B" w:rsidRDefault="00E5514B" w:rsidP="0029672B"/>
    <w:p w:rsidR="00E5514B" w:rsidRPr="00237A40" w:rsidRDefault="00E5514B" w:rsidP="0029672B"/>
    <w:p w:rsidR="0029672B" w:rsidRPr="009C4615" w:rsidRDefault="0029672B" w:rsidP="002967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Pr="00B76F5A">
        <w:rPr>
          <w:rFonts w:ascii="Times New Roman" w:hAnsi="Times New Roman"/>
          <w:b/>
          <w:sz w:val="24"/>
        </w:rPr>
        <w:t xml:space="preserve">§ </w:t>
      </w:r>
      <w:r>
        <w:rPr>
          <w:rFonts w:ascii="Times New Roman" w:hAnsi="Times New Roman"/>
          <w:b/>
          <w:sz w:val="24"/>
        </w:rPr>
        <w:t>41</w:t>
      </w:r>
    </w:p>
    <w:p w:rsidR="0029672B" w:rsidRPr="000A2946" w:rsidRDefault="0029672B" w:rsidP="0029672B">
      <w:pPr>
        <w:numPr>
          <w:ilvl w:val="0"/>
          <w:numId w:val="62"/>
        </w:numPr>
        <w:suppressAutoHyphens w:val="0"/>
        <w:spacing w:after="0" w:line="288" w:lineRule="auto"/>
        <w:ind w:left="357" w:hanging="357"/>
        <w:jc w:val="both"/>
        <w:rPr>
          <w:rFonts w:ascii="Times New Roman" w:hAnsi="Times New Roman"/>
          <w:sz w:val="24"/>
        </w:rPr>
      </w:pPr>
      <w:r w:rsidRPr="000A2946">
        <w:rPr>
          <w:rFonts w:ascii="Times New Roman" w:hAnsi="Times New Roman"/>
          <w:sz w:val="24"/>
        </w:rPr>
        <w:t xml:space="preserve">Statut został uchwalony uchwałą nr </w:t>
      </w:r>
      <w:r w:rsidR="00357FC7">
        <w:rPr>
          <w:rFonts w:ascii="Times New Roman" w:hAnsi="Times New Roman"/>
          <w:sz w:val="24"/>
        </w:rPr>
        <w:t>3</w:t>
      </w:r>
      <w:r w:rsidRPr="00290D29">
        <w:rPr>
          <w:rFonts w:ascii="Times New Roman" w:hAnsi="Times New Roman"/>
          <w:sz w:val="24"/>
        </w:rPr>
        <w:t xml:space="preserve">– </w:t>
      </w:r>
      <w:r w:rsidR="00357FC7">
        <w:rPr>
          <w:rFonts w:ascii="Times New Roman" w:hAnsi="Times New Roman"/>
          <w:sz w:val="24"/>
        </w:rPr>
        <w:t>21</w:t>
      </w:r>
      <w:r w:rsidR="00E5514B">
        <w:rPr>
          <w:rFonts w:ascii="Times New Roman" w:hAnsi="Times New Roman"/>
          <w:sz w:val="24"/>
        </w:rPr>
        <w:t>/2</w:t>
      </w:r>
      <w:r w:rsidR="00357FC7">
        <w:rPr>
          <w:rFonts w:ascii="Times New Roman" w:hAnsi="Times New Roman"/>
          <w:sz w:val="24"/>
        </w:rPr>
        <w:t>2</w:t>
      </w:r>
      <w:r w:rsidRPr="000A2946">
        <w:rPr>
          <w:rFonts w:ascii="Times New Roman" w:hAnsi="Times New Roman"/>
          <w:sz w:val="24"/>
        </w:rPr>
        <w:t xml:space="preserve"> z dnia </w:t>
      </w:r>
      <w:r w:rsidR="00E5514B">
        <w:rPr>
          <w:rFonts w:ascii="Times New Roman" w:hAnsi="Times New Roman"/>
          <w:sz w:val="24"/>
        </w:rPr>
        <w:t>2</w:t>
      </w:r>
      <w:r w:rsidR="00357FC7">
        <w:rPr>
          <w:rFonts w:ascii="Times New Roman" w:hAnsi="Times New Roman"/>
          <w:sz w:val="24"/>
        </w:rPr>
        <w:t>1</w:t>
      </w:r>
      <w:r w:rsidRPr="000A2946">
        <w:rPr>
          <w:rFonts w:ascii="Times New Roman" w:hAnsi="Times New Roman"/>
          <w:sz w:val="24"/>
        </w:rPr>
        <w:t xml:space="preserve"> </w:t>
      </w:r>
      <w:r w:rsidR="00357FC7">
        <w:rPr>
          <w:rFonts w:ascii="Times New Roman" w:hAnsi="Times New Roman"/>
          <w:sz w:val="24"/>
        </w:rPr>
        <w:t xml:space="preserve">października </w:t>
      </w:r>
      <w:r>
        <w:rPr>
          <w:rFonts w:ascii="Times New Roman" w:hAnsi="Times New Roman"/>
          <w:sz w:val="24"/>
        </w:rPr>
        <w:t xml:space="preserve"> </w:t>
      </w:r>
      <w:r w:rsidRPr="000A2946">
        <w:rPr>
          <w:rFonts w:ascii="Times New Roman" w:hAnsi="Times New Roman"/>
          <w:sz w:val="24"/>
        </w:rPr>
        <w:t xml:space="preserve"> 20</w:t>
      </w:r>
      <w:r w:rsidR="00357FC7">
        <w:rPr>
          <w:rFonts w:ascii="Times New Roman" w:hAnsi="Times New Roman"/>
          <w:sz w:val="24"/>
        </w:rPr>
        <w:t>21</w:t>
      </w:r>
      <w:r w:rsidRPr="000A2946">
        <w:rPr>
          <w:rFonts w:ascii="Times New Roman" w:hAnsi="Times New Roman"/>
          <w:sz w:val="24"/>
        </w:rPr>
        <w:t>r. przez Radę Pedagogiczną</w:t>
      </w:r>
      <w:r>
        <w:rPr>
          <w:rFonts w:ascii="Times New Roman" w:hAnsi="Times New Roman"/>
          <w:sz w:val="24"/>
        </w:rPr>
        <w:t xml:space="preserve">. </w:t>
      </w:r>
      <w:r w:rsidRPr="000A2946">
        <w:rPr>
          <w:rFonts w:ascii="Times New Roman" w:hAnsi="Times New Roman"/>
          <w:sz w:val="24"/>
        </w:rPr>
        <w:t xml:space="preserve">Uchwała nowelizacji statutu w formie tekstu jednolitego. </w:t>
      </w:r>
    </w:p>
    <w:p w:rsidR="0029672B" w:rsidRPr="000A2946" w:rsidRDefault="0029672B" w:rsidP="00E5514B">
      <w:pPr>
        <w:ind w:firstLine="357"/>
        <w:rPr>
          <w:rFonts w:ascii="Times New Roman" w:hAnsi="Times New Roman"/>
          <w:sz w:val="24"/>
        </w:rPr>
      </w:pPr>
      <w:r w:rsidRPr="000A2946">
        <w:rPr>
          <w:rFonts w:ascii="Times New Roman" w:hAnsi="Times New Roman"/>
          <w:sz w:val="24"/>
        </w:rPr>
        <w:t xml:space="preserve">Traci moc statut z dnia </w:t>
      </w:r>
      <w:r w:rsidR="00357FC7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 xml:space="preserve"> </w:t>
      </w:r>
      <w:r w:rsidR="00E5514B">
        <w:rPr>
          <w:rFonts w:ascii="Times New Roman" w:hAnsi="Times New Roman"/>
          <w:sz w:val="24"/>
        </w:rPr>
        <w:t>listopada</w:t>
      </w:r>
      <w:r w:rsidRPr="000A2946">
        <w:rPr>
          <w:rFonts w:ascii="Times New Roman" w:hAnsi="Times New Roman"/>
          <w:sz w:val="24"/>
        </w:rPr>
        <w:t xml:space="preserve">  201</w:t>
      </w:r>
      <w:r w:rsidR="00357FC7">
        <w:rPr>
          <w:rFonts w:ascii="Times New Roman" w:hAnsi="Times New Roman"/>
          <w:sz w:val="24"/>
        </w:rPr>
        <w:t>9</w:t>
      </w:r>
      <w:r w:rsidRPr="000A2946">
        <w:rPr>
          <w:rFonts w:ascii="Times New Roman" w:hAnsi="Times New Roman"/>
          <w:sz w:val="24"/>
        </w:rPr>
        <w:t xml:space="preserve">r. </w:t>
      </w:r>
    </w:p>
    <w:p w:rsidR="0029672B" w:rsidRDefault="0029672B" w:rsidP="0029672B">
      <w:pPr>
        <w:jc w:val="right"/>
        <w:rPr>
          <w:rFonts w:ascii="Times New Roman" w:hAnsi="Times New Roman"/>
          <w:sz w:val="24"/>
        </w:rPr>
      </w:pPr>
    </w:p>
    <w:p w:rsidR="0029672B" w:rsidRDefault="0029672B" w:rsidP="00734048">
      <w:pPr>
        <w:pStyle w:val="Bezodstpw"/>
      </w:pPr>
    </w:p>
    <w:p w:rsidR="00734048" w:rsidRPr="00734048" w:rsidRDefault="00734048" w:rsidP="00734048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734048">
        <w:rPr>
          <w:rFonts w:ascii="Arial" w:hAnsi="Arial" w:cs="Arial"/>
          <w:sz w:val="20"/>
        </w:rPr>
        <w:t>Za Radę Pedagogiczną:</w:t>
      </w:r>
    </w:p>
    <w:p w:rsidR="00734048" w:rsidRPr="00734048" w:rsidRDefault="00734048" w:rsidP="00734048">
      <w:pPr>
        <w:pStyle w:val="Bezodstpw"/>
        <w:rPr>
          <w:rFonts w:ascii="Arial" w:hAnsi="Arial" w:cs="Arial"/>
          <w:sz w:val="20"/>
          <w:szCs w:val="20"/>
        </w:rPr>
      </w:pPr>
      <w:r w:rsidRPr="00734048">
        <w:rPr>
          <w:rFonts w:ascii="Arial" w:hAnsi="Arial" w:cs="Arial"/>
          <w:sz w:val="20"/>
          <w:szCs w:val="20"/>
        </w:rPr>
        <w:t xml:space="preserve">             </w:t>
      </w:r>
      <w:r w:rsidRPr="00734048">
        <w:rPr>
          <w:rFonts w:ascii="Arial" w:hAnsi="Arial" w:cs="Arial"/>
          <w:sz w:val="20"/>
          <w:szCs w:val="20"/>
        </w:rPr>
        <w:tab/>
      </w:r>
      <w:r w:rsidRPr="00734048">
        <w:rPr>
          <w:rFonts w:ascii="Arial" w:hAnsi="Arial" w:cs="Arial"/>
          <w:sz w:val="20"/>
          <w:szCs w:val="20"/>
        </w:rPr>
        <w:tab/>
      </w:r>
      <w:r w:rsidRPr="00734048">
        <w:rPr>
          <w:rFonts w:ascii="Arial" w:hAnsi="Arial" w:cs="Arial"/>
          <w:sz w:val="20"/>
          <w:szCs w:val="20"/>
        </w:rPr>
        <w:tab/>
      </w:r>
      <w:r w:rsidRPr="00734048">
        <w:rPr>
          <w:rFonts w:ascii="Arial" w:hAnsi="Arial" w:cs="Arial"/>
          <w:sz w:val="20"/>
          <w:szCs w:val="20"/>
        </w:rPr>
        <w:tab/>
      </w:r>
      <w:r w:rsidRPr="00734048">
        <w:rPr>
          <w:rFonts w:ascii="Arial" w:hAnsi="Arial" w:cs="Arial"/>
          <w:sz w:val="20"/>
          <w:szCs w:val="20"/>
        </w:rPr>
        <w:tab/>
      </w:r>
      <w:r w:rsidRPr="00734048">
        <w:rPr>
          <w:rFonts w:ascii="Arial" w:hAnsi="Arial" w:cs="Arial"/>
          <w:sz w:val="20"/>
          <w:szCs w:val="20"/>
        </w:rPr>
        <w:tab/>
      </w:r>
      <w:r w:rsidRPr="00734048">
        <w:rPr>
          <w:rFonts w:ascii="Arial" w:hAnsi="Arial" w:cs="Arial"/>
          <w:sz w:val="20"/>
          <w:szCs w:val="20"/>
        </w:rPr>
        <w:tab/>
        <w:t xml:space="preserve">Bernadeta Cuber- dyrektor </w:t>
      </w:r>
    </w:p>
    <w:p w:rsidR="00734048" w:rsidRPr="00734048" w:rsidRDefault="00734048" w:rsidP="00734048">
      <w:pPr>
        <w:pStyle w:val="Bezodstpw"/>
        <w:rPr>
          <w:rFonts w:ascii="Arial" w:hAnsi="Arial" w:cs="Arial"/>
          <w:sz w:val="20"/>
          <w:szCs w:val="20"/>
        </w:rPr>
      </w:pPr>
      <w:r w:rsidRPr="00734048">
        <w:rPr>
          <w:rFonts w:ascii="Arial" w:hAnsi="Arial" w:cs="Arial"/>
          <w:sz w:val="20"/>
          <w:szCs w:val="20"/>
        </w:rPr>
        <w:t xml:space="preserve">            </w:t>
      </w:r>
      <w:r w:rsidRPr="00734048">
        <w:rPr>
          <w:rFonts w:ascii="Arial" w:hAnsi="Arial" w:cs="Arial"/>
          <w:sz w:val="20"/>
          <w:szCs w:val="20"/>
        </w:rPr>
        <w:tab/>
      </w:r>
      <w:r w:rsidRPr="00734048">
        <w:rPr>
          <w:rFonts w:ascii="Arial" w:hAnsi="Arial" w:cs="Arial"/>
          <w:sz w:val="20"/>
          <w:szCs w:val="20"/>
        </w:rPr>
        <w:tab/>
      </w:r>
      <w:r w:rsidRPr="00734048">
        <w:rPr>
          <w:rFonts w:ascii="Arial" w:hAnsi="Arial" w:cs="Arial"/>
          <w:sz w:val="20"/>
          <w:szCs w:val="20"/>
        </w:rPr>
        <w:tab/>
      </w:r>
      <w:r w:rsidRPr="00734048">
        <w:rPr>
          <w:rFonts w:ascii="Arial" w:hAnsi="Arial" w:cs="Arial"/>
          <w:sz w:val="20"/>
          <w:szCs w:val="20"/>
        </w:rPr>
        <w:tab/>
      </w:r>
      <w:r w:rsidRPr="00734048">
        <w:rPr>
          <w:rFonts w:ascii="Arial" w:hAnsi="Arial" w:cs="Arial"/>
          <w:sz w:val="20"/>
          <w:szCs w:val="20"/>
        </w:rPr>
        <w:tab/>
      </w:r>
      <w:r w:rsidRPr="00734048">
        <w:rPr>
          <w:rFonts w:ascii="Arial" w:hAnsi="Arial" w:cs="Arial"/>
          <w:sz w:val="20"/>
          <w:szCs w:val="20"/>
        </w:rPr>
        <w:tab/>
      </w:r>
      <w:r w:rsidRPr="00734048">
        <w:rPr>
          <w:rFonts w:ascii="Arial" w:hAnsi="Arial" w:cs="Arial"/>
          <w:sz w:val="20"/>
          <w:szCs w:val="20"/>
        </w:rPr>
        <w:tab/>
      </w:r>
      <w:r w:rsidRPr="00734048">
        <w:rPr>
          <w:rFonts w:ascii="Arial" w:hAnsi="Arial" w:cs="Arial"/>
          <w:sz w:val="20"/>
          <w:szCs w:val="20"/>
        </w:rPr>
        <w:tab/>
        <w:t xml:space="preserve">Zespołu Szkolno – Przedszkolnego </w:t>
      </w:r>
    </w:p>
    <w:p w:rsidR="00734048" w:rsidRPr="00734048" w:rsidRDefault="00734048" w:rsidP="00734048">
      <w:pPr>
        <w:pStyle w:val="Bezodstpw"/>
        <w:rPr>
          <w:rFonts w:ascii="Arial" w:hAnsi="Arial" w:cs="Arial"/>
          <w:sz w:val="20"/>
          <w:szCs w:val="20"/>
        </w:rPr>
      </w:pPr>
    </w:p>
    <w:p w:rsidR="003D2F2A" w:rsidRPr="00734048" w:rsidRDefault="003D2F2A"/>
    <w:sectPr w:rsidR="003D2F2A" w:rsidRPr="00734048" w:rsidSect="004B79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C07" w:rsidRDefault="00091C07" w:rsidP="004B79D1">
      <w:pPr>
        <w:spacing w:after="0" w:line="240" w:lineRule="auto"/>
      </w:pPr>
      <w:r>
        <w:separator/>
      </w:r>
    </w:p>
  </w:endnote>
  <w:endnote w:type="continuationSeparator" w:id="1">
    <w:p w:rsidR="00091C07" w:rsidRDefault="00091C07" w:rsidP="004B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2A" w:rsidRDefault="007431D2">
    <w:pPr>
      <w:pStyle w:val="Stopka"/>
    </w:pPr>
    <w:fldSimple w:instr=" PAGE ">
      <w:r w:rsidR="00AF391F">
        <w:rPr>
          <w:noProof/>
        </w:rPr>
        <w:t>1</w:t>
      </w:r>
    </w:fldSimple>
  </w:p>
  <w:p w:rsidR="003D2F2A" w:rsidRDefault="003D2F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C07" w:rsidRDefault="00091C07" w:rsidP="004B79D1">
      <w:pPr>
        <w:spacing w:after="0" w:line="240" w:lineRule="auto"/>
      </w:pPr>
      <w:r>
        <w:separator/>
      </w:r>
    </w:p>
  </w:footnote>
  <w:footnote w:type="continuationSeparator" w:id="1">
    <w:p w:rsidR="00091C07" w:rsidRDefault="00091C07" w:rsidP="004B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2A" w:rsidRDefault="007431D2">
    <w:pPr>
      <w:tabs>
        <w:tab w:val="right" w:pos="9072"/>
      </w:tabs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.35pt;margin-top:20.45pt;width:456.8pt;height:.1pt;z-index:-251658752" o:connectortype="straight" strokecolor="#7f7f7f" strokeweight=".18mm">
          <v:stroke color2="gray" joinstyle="miter" endcap="square"/>
        </v:shape>
      </w:pict>
    </w:r>
    <w:r w:rsidR="003D2F2A">
      <w:rPr>
        <w:rFonts w:cs="Arial"/>
        <w:i/>
        <w:color w:val="808080"/>
      </w:rPr>
      <w:t xml:space="preserve">Statut przedszkola publicznego       </w:t>
    </w:r>
    <w:r w:rsidR="003D2F2A">
      <w:rPr>
        <w:rFonts w:cs="Arial"/>
        <w:i/>
        <w:color w:val="808080"/>
      </w:rPr>
      <w:tab/>
      <w:t xml:space="preserve">       Strona </w:t>
    </w:r>
    <w:r>
      <w:rPr>
        <w:rFonts w:cs="Arial"/>
        <w:i/>
        <w:color w:val="808080"/>
      </w:rPr>
      <w:fldChar w:fldCharType="begin"/>
    </w:r>
    <w:r w:rsidR="003D2F2A">
      <w:rPr>
        <w:rFonts w:cs="Arial"/>
        <w:i/>
        <w:color w:val="808080"/>
      </w:rPr>
      <w:instrText xml:space="preserve"> PAGE </w:instrText>
    </w:r>
    <w:r>
      <w:rPr>
        <w:rFonts w:cs="Arial"/>
        <w:i/>
        <w:color w:val="808080"/>
      </w:rPr>
      <w:fldChar w:fldCharType="separate"/>
    </w:r>
    <w:r w:rsidR="00AF391F">
      <w:rPr>
        <w:rFonts w:cs="Arial"/>
        <w:i/>
        <w:noProof/>
        <w:color w:val="808080"/>
      </w:rPr>
      <w:t>1</w:t>
    </w:r>
    <w:r>
      <w:rPr>
        <w:rFonts w:cs="Arial"/>
        <w:i/>
        <w:color w:val="808080"/>
      </w:rPr>
      <w:fldChar w:fldCharType="end"/>
    </w:r>
    <w:r w:rsidR="003D2F2A">
      <w:rPr>
        <w:rFonts w:cs="Arial"/>
        <w:i/>
        <w:color w:val="808080"/>
      </w:rPr>
      <w:t xml:space="preserve"> z </w:t>
    </w:r>
    <w:r>
      <w:rPr>
        <w:rFonts w:cs="Arial"/>
        <w:i/>
        <w:color w:val="808080"/>
      </w:rPr>
      <w:fldChar w:fldCharType="begin"/>
    </w:r>
    <w:r w:rsidR="003D2F2A">
      <w:rPr>
        <w:rFonts w:cs="Arial"/>
        <w:i/>
        <w:color w:val="808080"/>
      </w:rPr>
      <w:instrText xml:space="preserve"> NUMPAGES \*Arabic </w:instrText>
    </w:r>
    <w:r>
      <w:rPr>
        <w:rFonts w:cs="Arial"/>
        <w:i/>
        <w:color w:val="808080"/>
      </w:rPr>
      <w:fldChar w:fldCharType="separate"/>
    </w:r>
    <w:r w:rsidR="00AF391F">
      <w:rPr>
        <w:rFonts w:cs="Arial"/>
        <w:i/>
        <w:noProof/>
        <w:color w:val="808080"/>
      </w:rPr>
      <w:t>31</w:t>
    </w:r>
    <w:r>
      <w:rPr>
        <w:rFonts w:cs="Arial"/>
        <w:i/>
        <w:color w:val="808080"/>
      </w:rPr>
      <w:fldChar w:fldCharType="end"/>
    </w:r>
  </w:p>
  <w:p w:rsidR="003D2F2A" w:rsidRDefault="003D2F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58"/>
        </w:tabs>
        <w:ind w:left="-1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"/>
        </w:tabs>
        <w:ind w:left="-1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0"/>
        </w:tabs>
        <w:ind w:left="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4"/>
        </w:tabs>
        <w:ind w:left="2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8"/>
        </w:tabs>
        <w:ind w:left="4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2"/>
        </w:tabs>
        <w:ind w:left="5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6"/>
        </w:tabs>
        <w:ind w:left="7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50"/>
        </w:tabs>
        <w:ind w:left="8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94"/>
        </w:tabs>
        <w:ind w:left="99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8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9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0">
    <w:nsid w:val="00000021"/>
    <w:multiLevelType w:val="singleLevel"/>
    <w:tmpl w:val="000000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1">
    <w:nsid w:val="00000025"/>
    <w:multiLevelType w:val="singleLevel"/>
    <w:tmpl w:val="FAE6F8F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2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4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5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6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9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1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22">
    <w:nsid w:val="00000036"/>
    <w:multiLevelType w:val="singleLevel"/>
    <w:tmpl w:val="F5A687DE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23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24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25">
    <w:nsid w:val="00000041"/>
    <w:multiLevelType w:val="singleLevel"/>
    <w:tmpl w:val="0000004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26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28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29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30">
    <w:nsid w:val="05914874"/>
    <w:multiLevelType w:val="hybridMultilevel"/>
    <w:tmpl w:val="B7969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5F52671"/>
    <w:multiLevelType w:val="hybridMultilevel"/>
    <w:tmpl w:val="DA36D46A"/>
    <w:lvl w:ilvl="0" w:tplc="000000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040752"/>
    <w:multiLevelType w:val="hybridMultilevel"/>
    <w:tmpl w:val="14B48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3C4764"/>
    <w:multiLevelType w:val="singleLevel"/>
    <w:tmpl w:val="3D321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E3D5F2F"/>
    <w:multiLevelType w:val="hybridMultilevel"/>
    <w:tmpl w:val="8CA66242"/>
    <w:lvl w:ilvl="0" w:tplc="000000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C76CFE"/>
    <w:multiLevelType w:val="hybridMultilevel"/>
    <w:tmpl w:val="4DD0928C"/>
    <w:lvl w:ilvl="0" w:tplc="A2F62E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923BD4"/>
    <w:multiLevelType w:val="hybridMultilevel"/>
    <w:tmpl w:val="07FE0368"/>
    <w:lvl w:ilvl="0" w:tplc="00000021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A72F6F"/>
    <w:multiLevelType w:val="hybridMultilevel"/>
    <w:tmpl w:val="C6067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7A5EF8"/>
    <w:multiLevelType w:val="hybridMultilevel"/>
    <w:tmpl w:val="D25A4E76"/>
    <w:lvl w:ilvl="0" w:tplc="0000001F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B049DF"/>
    <w:multiLevelType w:val="hybridMultilevel"/>
    <w:tmpl w:val="4134DFEA"/>
    <w:lvl w:ilvl="0" w:tplc="0000000B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112D50"/>
    <w:multiLevelType w:val="hybridMultilevel"/>
    <w:tmpl w:val="98D46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0F4383"/>
    <w:multiLevelType w:val="hybridMultilevel"/>
    <w:tmpl w:val="AACAB7F8"/>
    <w:lvl w:ilvl="0" w:tplc="10087734">
      <w:start w:val="1"/>
      <w:numFmt w:val="decimal"/>
      <w:lvlText w:val="%1)"/>
      <w:lvlJc w:val="left"/>
      <w:pPr>
        <w:tabs>
          <w:tab w:val="num" w:pos="644"/>
        </w:tabs>
        <w:ind w:left="644" w:hanging="28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39861687"/>
    <w:multiLevelType w:val="hybridMultilevel"/>
    <w:tmpl w:val="BB56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B64371"/>
    <w:multiLevelType w:val="hybridMultilevel"/>
    <w:tmpl w:val="214CB84E"/>
    <w:lvl w:ilvl="0" w:tplc="000000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EB0551"/>
    <w:multiLevelType w:val="hybridMultilevel"/>
    <w:tmpl w:val="2462471E"/>
    <w:lvl w:ilvl="0" w:tplc="14C8B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0A2B69"/>
    <w:multiLevelType w:val="hybridMultilevel"/>
    <w:tmpl w:val="A22CED08"/>
    <w:lvl w:ilvl="0" w:tplc="CFCE912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071AAC"/>
    <w:multiLevelType w:val="hybridMultilevel"/>
    <w:tmpl w:val="01E02AA4"/>
    <w:lvl w:ilvl="0" w:tplc="00000001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544308"/>
    <w:multiLevelType w:val="hybridMultilevel"/>
    <w:tmpl w:val="980EFD98"/>
    <w:lvl w:ilvl="0" w:tplc="00000001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EB53AC"/>
    <w:multiLevelType w:val="hybridMultilevel"/>
    <w:tmpl w:val="6494204C"/>
    <w:lvl w:ilvl="0" w:tplc="00000021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8B47BA"/>
    <w:multiLevelType w:val="hybridMultilevel"/>
    <w:tmpl w:val="7D1AB542"/>
    <w:lvl w:ilvl="0" w:tplc="4B1E54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6A1DA9"/>
    <w:multiLevelType w:val="hybridMultilevel"/>
    <w:tmpl w:val="419420AC"/>
    <w:lvl w:ilvl="0" w:tplc="000000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391464"/>
    <w:multiLevelType w:val="hybridMultilevel"/>
    <w:tmpl w:val="DC845E0A"/>
    <w:lvl w:ilvl="0" w:tplc="00000044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D5039C"/>
    <w:multiLevelType w:val="singleLevel"/>
    <w:tmpl w:val="2CE00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4F2D2C82"/>
    <w:multiLevelType w:val="hybridMultilevel"/>
    <w:tmpl w:val="D2A0DAF2"/>
    <w:lvl w:ilvl="0" w:tplc="00000001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146215D"/>
    <w:multiLevelType w:val="multilevel"/>
    <w:tmpl w:val="2B747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5">
    <w:nsid w:val="531630BF"/>
    <w:multiLevelType w:val="hybridMultilevel"/>
    <w:tmpl w:val="7BF27EAA"/>
    <w:lvl w:ilvl="0" w:tplc="00000011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934260"/>
    <w:multiLevelType w:val="hybridMultilevel"/>
    <w:tmpl w:val="8CB6AF18"/>
    <w:lvl w:ilvl="0" w:tplc="9E70DC2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4D124F"/>
    <w:multiLevelType w:val="hybridMultilevel"/>
    <w:tmpl w:val="E5E06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6653A74"/>
    <w:multiLevelType w:val="hybridMultilevel"/>
    <w:tmpl w:val="4CFE0D60"/>
    <w:lvl w:ilvl="0" w:tplc="00000021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562201"/>
    <w:multiLevelType w:val="multilevel"/>
    <w:tmpl w:val="31AC20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0">
    <w:nsid w:val="5CE7592B"/>
    <w:multiLevelType w:val="hybridMultilevel"/>
    <w:tmpl w:val="29F897F4"/>
    <w:lvl w:ilvl="0" w:tplc="0000002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D03917"/>
    <w:multiLevelType w:val="hybridMultilevel"/>
    <w:tmpl w:val="A1D2A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286CDB"/>
    <w:multiLevelType w:val="hybridMultilevel"/>
    <w:tmpl w:val="BCC42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BC13D1"/>
    <w:multiLevelType w:val="hybridMultilevel"/>
    <w:tmpl w:val="D194DC40"/>
    <w:lvl w:ilvl="0" w:tplc="00000021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075DEC"/>
    <w:multiLevelType w:val="hybridMultilevel"/>
    <w:tmpl w:val="DF567960"/>
    <w:lvl w:ilvl="0" w:tplc="0000002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A57491"/>
    <w:multiLevelType w:val="hybridMultilevel"/>
    <w:tmpl w:val="6C020A00"/>
    <w:lvl w:ilvl="0" w:tplc="0000002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85D1557"/>
    <w:multiLevelType w:val="hybridMultilevel"/>
    <w:tmpl w:val="8926D63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EC1423"/>
    <w:multiLevelType w:val="hybridMultilevel"/>
    <w:tmpl w:val="54780232"/>
    <w:lvl w:ilvl="0" w:tplc="9B44E80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504C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6F916D3E"/>
    <w:multiLevelType w:val="multilevel"/>
    <w:tmpl w:val="7E924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0">
    <w:nsid w:val="710C2C5B"/>
    <w:multiLevelType w:val="hybridMultilevel"/>
    <w:tmpl w:val="CB8A2310"/>
    <w:lvl w:ilvl="0" w:tplc="00000011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6B68A6"/>
    <w:multiLevelType w:val="hybridMultilevel"/>
    <w:tmpl w:val="F358159A"/>
    <w:lvl w:ilvl="0" w:tplc="00000008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BD1EB7"/>
    <w:multiLevelType w:val="multilevel"/>
    <w:tmpl w:val="180256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3">
    <w:nsid w:val="761F5DFF"/>
    <w:multiLevelType w:val="multilevel"/>
    <w:tmpl w:val="9E4A2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4">
    <w:nsid w:val="7DFE4743"/>
    <w:multiLevelType w:val="hybridMultilevel"/>
    <w:tmpl w:val="256E59EE"/>
    <w:lvl w:ilvl="0" w:tplc="00000012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F0358CE"/>
    <w:multiLevelType w:val="hybridMultilevel"/>
    <w:tmpl w:val="4ACCC9F4"/>
    <w:lvl w:ilvl="0" w:tplc="00000012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7F0C99"/>
    <w:multiLevelType w:val="hybridMultilevel"/>
    <w:tmpl w:val="788277BA"/>
    <w:lvl w:ilvl="0" w:tplc="753AC67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68"/>
  </w:num>
  <w:num w:numId="31">
    <w:abstractNumId w:val="66"/>
  </w:num>
  <w:num w:numId="32">
    <w:abstractNumId w:val="52"/>
  </w:num>
  <w:num w:numId="33">
    <w:abstractNumId w:val="41"/>
  </w:num>
  <w:num w:numId="34">
    <w:abstractNumId w:val="33"/>
  </w:num>
  <w:num w:numId="35">
    <w:abstractNumId w:val="73"/>
  </w:num>
  <w:num w:numId="36">
    <w:abstractNumId w:val="30"/>
  </w:num>
  <w:num w:numId="37">
    <w:abstractNumId w:val="72"/>
  </w:num>
  <w:num w:numId="38">
    <w:abstractNumId w:val="54"/>
  </w:num>
  <w:num w:numId="39">
    <w:abstractNumId w:val="59"/>
  </w:num>
  <w:num w:numId="40">
    <w:abstractNumId w:val="62"/>
  </w:num>
  <w:num w:numId="41">
    <w:abstractNumId w:val="32"/>
  </w:num>
  <w:num w:numId="42">
    <w:abstractNumId w:val="70"/>
  </w:num>
  <w:num w:numId="43">
    <w:abstractNumId w:val="45"/>
  </w:num>
  <w:num w:numId="44">
    <w:abstractNumId w:val="55"/>
  </w:num>
  <w:num w:numId="45">
    <w:abstractNumId w:val="74"/>
  </w:num>
  <w:num w:numId="46">
    <w:abstractNumId w:val="75"/>
  </w:num>
  <w:num w:numId="47">
    <w:abstractNumId w:val="49"/>
  </w:num>
  <w:num w:numId="48">
    <w:abstractNumId w:val="71"/>
  </w:num>
  <w:num w:numId="49">
    <w:abstractNumId w:val="39"/>
  </w:num>
  <w:num w:numId="50">
    <w:abstractNumId w:val="67"/>
  </w:num>
  <w:num w:numId="51">
    <w:abstractNumId w:val="38"/>
  </w:num>
  <w:num w:numId="52">
    <w:abstractNumId w:val="76"/>
  </w:num>
  <w:num w:numId="53">
    <w:abstractNumId w:val="57"/>
  </w:num>
  <w:num w:numId="54">
    <w:abstractNumId w:val="50"/>
  </w:num>
  <w:num w:numId="55">
    <w:abstractNumId w:val="43"/>
  </w:num>
  <w:num w:numId="56">
    <w:abstractNumId w:val="51"/>
  </w:num>
  <w:num w:numId="57">
    <w:abstractNumId w:val="65"/>
  </w:num>
  <w:num w:numId="58">
    <w:abstractNumId w:val="53"/>
  </w:num>
  <w:num w:numId="59">
    <w:abstractNumId w:val="31"/>
  </w:num>
  <w:num w:numId="60">
    <w:abstractNumId w:val="47"/>
  </w:num>
  <w:num w:numId="61">
    <w:abstractNumId w:val="64"/>
  </w:num>
  <w:num w:numId="62">
    <w:abstractNumId w:val="44"/>
  </w:num>
  <w:num w:numId="63">
    <w:abstractNumId w:val="69"/>
  </w:num>
  <w:num w:numId="64">
    <w:abstractNumId w:val="60"/>
  </w:num>
  <w:num w:numId="65">
    <w:abstractNumId w:val="34"/>
  </w:num>
  <w:num w:numId="66">
    <w:abstractNumId w:val="46"/>
  </w:num>
  <w:num w:numId="67">
    <w:abstractNumId w:val="58"/>
  </w:num>
  <w:num w:numId="68">
    <w:abstractNumId w:val="48"/>
  </w:num>
  <w:num w:numId="69">
    <w:abstractNumId w:val="63"/>
  </w:num>
  <w:num w:numId="70">
    <w:abstractNumId w:val="36"/>
  </w:num>
  <w:num w:numId="71">
    <w:abstractNumId w:val="40"/>
  </w:num>
  <w:num w:numId="72">
    <w:abstractNumId w:val="56"/>
  </w:num>
  <w:num w:numId="73">
    <w:abstractNumId w:val="42"/>
  </w:num>
  <w:num w:numId="74">
    <w:abstractNumId w:val="61"/>
  </w:num>
  <w:num w:numId="75">
    <w:abstractNumId w:val="37"/>
  </w:num>
  <w:num w:numId="76">
    <w:abstractNumId w:val="35"/>
  </w:num>
  <w:num w:numId="77">
    <w:abstractNumId w:val="0"/>
  </w:num>
  <w:num w:numId="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9672B"/>
    <w:rsid w:val="000656E2"/>
    <w:rsid w:val="00091C07"/>
    <w:rsid w:val="000C61AA"/>
    <w:rsid w:val="001722D3"/>
    <w:rsid w:val="00243E88"/>
    <w:rsid w:val="0029672B"/>
    <w:rsid w:val="00357FC7"/>
    <w:rsid w:val="00390736"/>
    <w:rsid w:val="0039123D"/>
    <w:rsid w:val="003D2F2A"/>
    <w:rsid w:val="004B79D1"/>
    <w:rsid w:val="004C3B54"/>
    <w:rsid w:val="004C4BAF"/>
    <w:rsid w:val="00514C4A"/>
    <w:rsid w:val="005A4ECC"/>
    <w:rsid w:val="00647858"/>
    <w:rsid w:val="00687CD5"/>
    <w:rsid w:val="00734048"/>
    <w:rsid w:val="007431D2"/>
    <w:rsid w:val="00795672"/>
    <w:rsid w:val="007D4A6F"/>
    <w:rsid w:val="007E47F2"/>
    <w:rsid w:val="008C45DB"/>
    <w:rsid w:val="00915A4E"/>
    <w:rsid w:val="00936A0B"/>
    <w:rsid w:val="009F4E23"/>
    <w:rsid w:val="00A23C32"/>
    <w:rsid w:val="00A56B6E"/>
    <w:rsid w:val="00A93E0C"/>
    <w:rsid w:val="00AC2DCD"/>
    <w:rsid w:val="00AE2821"/>
    <w:rsid w:val="00AF0FD5"/>
    <w:rsid w:val="00AF391F"/>
    <w:rsid w:val="00B9425B"/>
    <w:rsid w:val="00BE2BD7"/>
    <w:rsid w:val="00BE5892"/>
    <w:rsid w:val="00C26146"/>
    <w:rsid w:val="00C4070F"/>
    <w:rsid w:val="00CA526A"/>
    <w:rsid w:val="00D67890"/>
    <w:rsid w:val="00D75CBB"/>
    <w:rsid w:val="00D818F6"/>
    <w:rsid w:val="00D87482"/>
    <w:rsid w:val="00DF7F2B"/>
    <w:rsid w:val="00E3697D"/>
    <w:rsid w:val="00E5514B"/>
    <w:rsid w:val="00EA57B3"/>
    <w:rsid w:val="00EA67AF"/>
    <w:rsid w:val="00EC0E87"/>
    <w:rsid w:val="00EF7E51"/>
    <w:rsid w:val="00F47367"/>
    <w:rsid w:val="00FB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72B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4048"/>
    <w:pPr>
      <w:keepNext/>
      <w:tabs>
        <w:tab w:val="num" w:pos="0"/>
      </w:tabs>
      <w:spacing w:before="20" w:after="0" w:line="240" w:lineRule="auto"/>
      <w:ind w:left="142" w:hanging="142"/>
      <w:jc w:val="center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6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672B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rsid w:val="0029672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29672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672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29672B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672B"/>
    <w:rPr>
      <w:rFonts w:ascii="Calibri" w:eastAsia="Calibri" w:hAnsi="Calibri" w:cs="Times New Roman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2967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9672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USTustnpkodeksu">
    <w:name w:val="UST(§) – ust. (§ np. kodeksu)"/>
    <w:basedOn w:val="Normalny"/>
    <w:rsid w:val="0029672B"/>
    <w:pPr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rsid w:val="0029672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rsid w:val="0029672B"/>
    <w:pPr>
      <w:ind w:left="0" w:firstLine="0"/>
    </w:pPr>
  </w:style>
  <w:style w:type="paragraph" w:styleId="Akapitzlist">
    <w:name w:val="List Paragraph"/>
    <w:basedOn w:val="Normalny"/>
    <w:uiPriority w:val="34"/>
    <w:qFormat/>
    <w:rsid w:val="00647858"/>
    <w:pPr>
      <w:ind w:left="720"/>
      <w:contextualSpacing/>
    </w:pPr>
  </w:style>
  <w:style w:type="paragraph" w:customStyle="1" w:styleId="Default">
    <w:name w:val="Default"/>
    <w:rsid w:val="00243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3404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odstpw">
    <w:name w:val="No Spacing"/>
    <w:uiPriority w:val="1"/>
    <w:qFormat/>
    <w:rsid w:val="0073404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89A6-5FF3-4A24-9D4A-4E388B8B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7712</Words>
  <Characters>46272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2021-12-29T09:33:00Z</cp:lastPrinted>
  <dcterms:created xsi:type="dcterms:W3CDTF">2020-01-23T09:56:00Z</dcterms:created>
  <dcterms:modified xsi:type="dcterms:W3CDTF">2021-12-29T09:34:00Z</dcterms:modified>
</cp:coreProperties>
</file>